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E75FA" w14:textId="77777777" w:rsidR="00B93348" w:rsidRDefault="00B93348">
      <w:pPr>
        <w:jc w:val="center"/>
        <w:rPr>
          <w:color w:val="000000"/>
          <w:sz w:val="52"/>
          <w:szCs w:val="52"/>
        </w:rPr>
      </w:pPr>
    </w:p>
    <w:p w14:paraId="2040DFC0" w14:textId="77777777" w:rsidR="00B93348" w:rsidRDefault="00B93348">
      <w:pPr>
        <w:jc w:val="center"/>
        <w:rPr>
          <w:color w:val="000000"/>
          <w:sz w:val="52"/>
          <w:szCs w:val="52"/>
        </w:rPr>
      </w:pPr>
    </w:p>
    <w:p w14:paraId="73D479C0" w14:textId="77777777" w:rsidR="00B93348" w:rsidRDefault="00B93348">
      <w:pPr>
        <w:jc w:val="center"/>
        <w:rPr>
          <w:color w:val="000000"/>
          <w:sz w:val="52"/>
          <w:szCs w:val="52"/>
        </w:rPr>
      </w:pPr>
    </w:p>
    <w:p w14:paraId="394FB303" w14:textId="77777777" w:rsidR="00B93348" w:rsidRDefault="00B93348">
      <w:pPr>
        <w:jc w:val="center"/>
        <w:rPr>
          <w:color w:val="000000"/>
          <w:sz w:val="52"/>
          <w:szCs w:val="52"/>
        </w:rPr>
      </w:pPr>
    </w:p>
    <w:p w14:paraId="41934219" w14:textId="77777777" w:rsidR="00B93348" w:rsidRDefault="00B93348">
      <w:pPr>
        <w:jc w:val="center"/>
        <w:rPr>
          <w:color w:val="000000"/>
          <w:sz w:val="52"/>
          <w:szCs w:val="52"/>
        </w:rPr>
      </w:pPr>
    </w:p>
    <w:p w14:paraId="495B81E9" w14:textId="77777777" w:rsidR="00B93348" w:rsidRDefault="00B93348">
      <w:pPr>
        <w:jc w:val="center"/>
        <w:rPr>
          <w:color w:val="000000"/>
          <w:sz w:val="52"/>
          <w:szCs w:val="52"/>
        </w:rPr>
      </w:pPr>
    </w:p>
    <w:p w14:paraId="5693B6C3" w14:textId="77777777" w:rsidR="00B93348" w:rsidRDefault="00B93348">
      <w:pPr>
        <w:jc w:val="center"/>
        <w:rPr>
          <w:color w:val="000000"/>
          <w:sz w:val="52"/>
          <w:szCs w:val="52"/>
        </w:rPr>
      </w:pPr>
    </w:p>
    <w:p w14:paraId="7BD73EFD" w14:textId="77777777" w:rsidR="00B93348" w:rsidRDefault="00B93348">
      <w:pPr>
        <w:jc w:val="center"/>
        <w:rPr>
          <w:color w:val="000000"/>
          <w:sz w:val="52"/>
          <w:szCs w:val="52"/>
        </w:rPr>
      </w:pPr>
    </w:p>
    <w:p w14:paraId="0B985C2F" w14:textId="77777777" w:rsidR="00B93348" w:rsidRDefault="00B93348">
      <w:pPr>
        <w:jc w:val="center"/>
        <w:rPr>
          <w:color w:val="000000"/>
          <w:sz w:val="52"/>
          <w:szCs w:val="52"/>
        </w:rPr>
      </w:pPr>
    </w:p>
    <w:p w14:paraId="6F153CAE" w14:textId="77777777" w:rsidR="00B93348" w:rsidRDefault="00B93348">
      <w:pPr>
        <w:jc w:val="center"/>
        <w:rPr>
          <w:color w:val="000000"/>
          <w:sz w:val="52"/>
          <w:szCs w:val="52"/>
        </w:rPr>
      </w:pPr>
    </w:p>
    <w:p w14:paraId="1CC5D59A" w14:textId="77777777" w:rsidR="00B93348" w:rsidRDefault="00B93348">
      <w:pPr>
        <w:jc w:val="center"/>
        <w:rPr>
          <w:color w:val="000000"/>
          <w:sz w:val="52"/>
          <w:szCs w:val="52"/>
        </w:rPr>
      </w:pPr>
      <w:r>
        <w:rPr>
          <w:color w:val="000000"/>
          <w:sz w:val="52"/>
          <w:szCs w:val="52"/>
        </w:rPr>
        <w:t xml:space="preserve">Lytton John Musselman </w:t>
      </w:r>
    </w:p>
    <w:p w14:paraId="6CA0281E" w14:textId="77777777" w:rsidR="00B93348" w:rsidRDefault="00B93348">
      <w:pPr>
        <w:jc w:val="center"/>
        <w:rPr>
          <w:color w:val="000000"/>
          <w:sz w:val="52"/>
          <w:szCs w:val="52"/>
        </w:rPr>
      </w:pPr>
      <w:r>
        <w:rPr>
          <w:color w:val="000000"/>
          <w:sz w:val="52"/>
          <w:szCs w:val="52"/>
        </w:rPr>
        <w:t xml:space="preserve">CURRICULUM VITAE </w:t>
      </w:r>
    </w:p>
    <w:p w14:paraId="34931199" w14:textId="77777777" w:rsidR="00521974" w:rsidRDefault="00521974">
      <w:pPr>
        <w:jc w:val="center"/>
        <w:rPr>
          <w:color w:val="000000"/>
          <w:sz w:val="52"/>
          <w:szCs w:val="52"/>
        </w:rPr>
      </w:pPr>
    </w:p>
    <w:p w14:paraId="0916FC85" w14:textId="77777777" w:rsidR="00521974" w:rsidRDefault="00521974">
      <w:pPr>
        <w:jc w:val="center"/>
        <w:rPr>
          <w:color w:val="000000"/>
          <w:sz w:val="52"/>
          <w:szCs w:val="52"/>
        </w:rPr>
      </w:pPr>
    </w:p>
    <w:p w14:paraId="51E22271" w14:textId="77777777" w:rsidR="00521974" w:rsidRDefault="00521974">
      <w:pPr>
        <w:jc w:val="center"/>
        <w:rPr>
          <w:color w:val="000000"/>
          <w:sz w:val="52"/>
          <w:szCs w:val="52"/>
        </w:rPr>
      </w:pPr>
    </w:p>
    <w:p w14:paraId="6B501A02" w14:textId="77777777" w:rsidR="00521974" w:rsidRDefault="00521974">
      <w:pPr>
        <w:jc w:val="center"/>
        <w:rPr>
          <w:color w:val="000000"/>
          <w:sz w:val="52"/>
          <w:szCs w:val="52"/>
        </w:rPr>
      </w:pPr>
    </w:p>
    <w:p w14:paraId="7B02B5DC" w14:textId="77777777" w:rsidR="00521974" w:rsidRDefault="00521974">
      <w:pPr>
        <w:jc w:val="center"/>
        <w:rPr>
          <w:color w:val="000000"/>
          <w:sz w:val="52"/>
          <w:szCs w:val="52"/>
        </w:rPr>
      </w:pPr>
    </w:p>
    <w:p w14:paraId="3207B1EF" w14:textId="77777777" w:rsidR="00521974" w:rsidRDefault="00521974">
      <w:pPr>
        <w:jc w:val="center"/>
        <w:rPr>
          <w:color w:val="000000"/>
          <w:sz w:val="52"/>
          <w:szCs w:val="52"/>
        </w:rPr>
      </w:pPr>
    </w:p>
    <w:p w14:paraId="5730096C" w14:textId="2816F76C" w:rsidR="00B93348" w:rsidRPr="00A7366B" w:rsidRDefault="00CD1311" w:rsidP="00521974">
      <w:pPr>
        <w:rPr>
          <w:color w:val="000000"/>
        </w:rPr>
      </w:pPr>
      <w:r>
        <w:rPr>
          <w:color w:val="000000"/>
        </w:rPr>
        <w:t xml:space="preserve">15 October </w:t>
      </w:r>
      <w:bookmarkStart w:id="0" w:name="_GoBack"/>
      <w:bookmarkEnd w:id="0"/>
      <w:r w:rsidR="008B485B">
        <w:rPr>
          <w:color w:val="000000"/>
        </w:rPr>
        <w:t xml:space="preserve"> 2014</w:t>
      </w:r>
      <w:r w:rsidR="00B93348" w:rsidRPr="00A7366B">
        <w:rPr>
          <w:color w:val="000000"/>
        </w:rPr>
        <w:br w:type="page"/>
      </w:r>
    </w:p>
    <w:p w14:paraId="68E65E41" w14:textId="77777777" w:rsidR="00B93348" w:rsidRDefault="00B93348">
      <w:pPr>
        <w:rPr>
          <w:color w:val="000000"/>
          <w:sz w:val="23"/>
          <w:szCs w:val="23"/>
        </w:rPr>
      </w:pPr>
    </w:p>
    <w:p w14:paraId="68BAE4A3" w14:textId="77777777" w:rsidR="00B93348"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CURRENT POSITION AND MAILING ADDRESS </w:t>
      </w:r>
    </w:p>
    <w:p w14:paraId="64E2392C" w14:textId="77777777" w:rsidR="00B93348" w:rsidRDefault="00B93348">
      <w:pPr>
        <w:jc w:val="center"/>
        <w:rPr>
          <w:rFonts w:ascii="BBFILA+TimesNewRoman,Bold" w:hAnsi="BBFILA+TimesNewRoman,Bold"/>
          <w:color w:val="000000"/>
          <w:sz w:val="28"/>
          <w:szCs w:val="28"/>
        </w:rPr>
      </w:pPr>
    </w:p>
    <w:p w14:paraId="55B845C5" w14:textId="77777777" w:rsidR="00B93348" w:rsidRDefault="00B93348">
      <w:pPr>
        <w:rPr>
          <w:color w:val="000000"/>
          <w:sz w:val="23"/>
          <w:szCs w:val="23"/>
        </w:rPr>
      </w:pPr>
      <w:r>
        <w:rPr>
          <w:color w:val="000000"/>
          <w:sz w:val="23"/>
          <w:szCs w:val="23"/>
        </w:rPr>
        <w:t xml:space="preserve">Lytton John Musselman </w:t>
      </w:r>
    </w:p>
    <w:p w14:paraId="195968EA" w14:textId="77777777" w:rsidR="00B93348" w:rsidRDefault="00B93348">
      <w:pPr>
        <w:rPr>
          <w:color w:val="000000"/>
          <w:sz w:val="23"/>
          <w:szCs w:val="23"/>
        </w:rPr>
      </w:pPr>
      <w:r>
        <w:rPr>
          <w:color w:val="000000"/>
          <w:sz w:val="23"/>
          <w:szCs w:val="23"/>
        </w:rPr>
        <w:t xml:space="preserve">Mary Payne Hogan Professor of Botany </w:t>
      </w:r>
    </w:p>
    <w:p w14:paraId="161AA463" w14:textId="77777777" w:rsidR="00B93348" w:rsidRDefault="00B93348">
      <w:pPr>
        <w:rPr>
          <w:color w:val="000000"/>
          <w:sz w:val="23"/>
          <w:szCs w:val="23"/>
        </w:rPr>
      </w:pPr>
      <w:r>
        <w:rPr>
          <w:color w:val="000000"/>
          <w:sz w:val="23"/>
          <w:szCs w:val="23"/>
        </w:rPr>
        <w:t xml:space="preserve">Department of Biological Sciences </w:t>
      </w:r>
    </w:p>
    <w:p w14:paraId="17213977" w14:textId="77777777" w:rsidR="00B93348" w:rsidRDefault="00B93348">
      <w:pPr>
        <w:rPr>
          <w:color w:val="000000"/>
          <w:sz w:val="23"/>
          <w:szCs w:val="23"/>
        </w:rPr>
      </w:pPr>
      <w:r>
        <w:rPr>
          <w:color w:val="000000"/>
          <w:sz w:val="23"/>
          <w:szCs w:val="23"/>
        </w:rPr>
        <w:t xml:space="preserve">304 Mills Godwin Building </w:t>
      </w:r>
    </w:p>
    <w:p w14:paraId="70A6595A" w14:textId="77777777" w:rsidR="00B93348" w:rsidRDefault="00B93348">
      <w:pPr>
        <w:rPr>
          <w:color w:val="000000"/>
          <w:sz w:val="23"/>
          <w:szCs w:val="23"/>
        </w:rPr>
      </w:pPr>
      <w:r>
        <w:rPr>
          <w:color w:val="000000"/>
          <w:sz w:val="23"/>
          <w:szCs w:val="23"/>
        </w:rPr>
        <w:t xml:space="preserve">Old Dominion University </w:t>
      </w:r>
    </w:p>
    <w:p w14:paraId="38BECAB5" w14:textId="77777777" w:rsidR="00B93348" w:rsidRDefault="00B93348">
      <w:pPr>
        <w:rPr>
          <w:color w:val="000000"/>
          <w:sz w:val="23"/>
          <w:szCs w:val="23"/>
        </w:rPr>
      </w:pPr>
      <w:r>
        <w:rPr>
          <w:color w:val="000000"/>
          <w:sz w:val="23"/>
          <w:szCs w:val="23"/>
        </w:rPr>
        <w:t xml:space="preserve">5115 Hampton Boulevard </w:t>
      </w:r>
    </w:p>
    <w:p w14:paraId="0A7342B8" w14:textId="77777777" w:rsidR="00B93348" w:rsidRDefault="00B93348">
      <w:pPr>
        <w:rPr>
          <w:color w:val="000000"/>
          <w:sz w:val="23"/>
          <w:szCs w:val="23"/>
        </w:rPr>
      </w:pPr>
      <w:r>
        <w:rPr>
          <w:color w:val="000000"/>
          <w:sz w:val="23"/>
          <w:szCs w:val="23"/>
        </w:rPr>
        <w:t xml:space="preserve">Norfolk, Virginia 23529-0266 USA </w:t>
      </w:r>
    </w:p>
    <w:p w14:paraId="02D352D5" w14:textId="77777777" w:rsidR="00B93348" w:rsidRDefault="00B93348">
      <w:pPr>
        <w:rPr>
          <w:color w:val="000000"/>
          <w:sz w:val="23"/>
          <w:szCs w:val="23"/>
        </w:rPr>
      </w:pPr>
    </w:p>
    <w:p w14:paraId="001D5B86" w14:textId="77777777" w:rsidR="00B93348"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TELECOMMUNICATION </w:t>
      </w:r>
    </w:p>
    <w:p w14:paraId="014CC242" w14:textId="77777777" w:rsidR="00B93348" w:rsidRDefault="00B93348">
      <w:pPr>
        <w:jc w:val="center"/>
        <w:rPr>
          <w:rFonts w:ascii="BBFILA+TimesNewRoman,Bold" w:hAnsi="BBFILA+TimesNewRoman,Bold"/>
          <w:color w:val="000000"/>
          <w:sz w:val="28"/>
          <w:szCs w:val="28"/>
        </w:rPr>
      </w:pPr>
    </w:p>
    <w:p w14:paraId="398EDD78" w14:textId="7789FADF" w:rsidR="00B93348" w:rsidRDefault="00B93348">
      <w:pPr>
        <w:rPr>
          <w:color w:val="000000"/>
          <w:sz w:val="23"/>
          <w:szCs w:val="23"/>
        </w:rPr>
      </w:pPr>
      <w:r>
        <w:rPr>
          <w:color w:val="000000"/>
          <w:sz w:val="23"/>
          <w:szCs w:val="23"/>
        </w:rPr>
        <w:t>Phone: 757-683-3597 (office)</w:t>
      </w:r>
      <w:r w:rsidR="00DB6486">
        <w:rPr>
          <w:color w:val="000000"/>
          <w:sz w:val="23"/>
          <w:szCs w:val="23"/>
        </w:rPr>
        <w:t xml:space="preserve">, </w:t>
      </w:r>
      <w:r>
        <w:rPr>
          <w:color w:val="000000"/>
          <w:sz w:val="23"/>
          <w:szCs w:val="23"/>
        </w:rPr>
        <w:t xml:space="preserve">757-771-6156 (cell) </w:t>
      </w:r>
    </w:p>
    <w:p w14:paraId="38D31225" w14:textId="77777777" w:rsidR="00B93348" w:rsidRDefault="004919CE">
      <w:pPr>
        <w:rPr>
          <w:color w:val="000000"/>
          <w:sz w:val="23"/>
          <w:szCs w:val="23"/>
        </w:rPr>
      </w:pPr>
      <w:r>
        <w:rPr>
          <w:color w:val="000000"/>
          <w:sz w:val="23"/>
          <w:szCs w:val="23"/>
        </w:rPr>
        <w:t>F</w:t>
      </w:r>
      <w:r w:rsidR="00B93348">
        <w:rPr>
          <w:color w:val="000000"/>
          <w:sz w:val="23"/>
          <w:szCs w:val="23"/>
        </w:rPr>
        <w:t xml:space="preserve">ax: 757-683-5283 </w:t>
      </w:r>
    </w:p>
    <w:p w14:paraId="146BEF35" w14:textId="77777777" w:rsidR="00B93348" w:rsidRDefault="00B93348">
      <w:pPr>
        <w:rPr>
          <w:color w:val="000000"/>
          <w:sz w:val="23"/>
          <w:szCs w:val="23"/>
        </w:rPr>
      </w:pPr>
      <w:r>
        <w:rPr>
          <w:color w:val="000000"/>
          <w:sz w:val="23"/>
          <w:szCs w:val="23"/>
        </w:rPr>
        <w:t xml:space="preserve">Email: </w:t>
      </w:r>
      <w:hyperlink r:id="rId9" w:history="1">
        <w:r w:rsidRPr="00996716">
          <w:rPr>
            <w:rStyle w:val="Hyperlink"/>
            <w:sz w:val="23"/>
            <w:szCs w:val="23"/>
          </w:rPr>
          <w:t>lmusselm@odu.edu</w:t>
        </w:r>
      </w:hyperlink>
      <w:r>
        <w:rPr>
          <w:color w:val="000000"/>
          <w:sz w:val="23"/>
          <w:szCs w:val="23"/>
        </w:rPr>
        <w:t xml:space="preserve"> </w:t>
      </w:r>
    </w:p>
    <w:p w14:paraId="0BC48EF6" w14:textId="01CBC61F" w:rsidR="00B93348" w:rsidRPr="00DB6486" w:rsidRDefault="00B93348">
      <w:pPr>
        <w:rPr>
          <w:color w:val="000000" w:themeColor="text1"/>
          <w:sz w:val="23"/>
          <w:szCs w:val="23"/>
        </w:rPr>
      </w:pPr>
      <w:r>
        <w:rPr>
          <w:color w:val="000000"/>
          <w:sz w:val="23"/>
          <w:szCs w:val="23"/>
        </w:rPr>
        <w:t>Web site</w:t>
      </w:r>
      <w:r w:rsidR="00DB6486">
        <w:rPr>
          <w:color w:val="000000"/>
          <w:sz w:val="23"/>
          <w:szCs w:val="23"/>
        </w:rPr>
        <w:t>s</w:t>
      </w:r>
      <w:r>
        <w:rPr>
          <w:color w:val="000000"/>
          <w:sz w:val="23"/>
          <w:szCs w:val="23"/>
        </w:rPr>
        <w:t xml:space="preserve">: </w:t>
      </w:r>
      <w:hyperlink r:id="rId10" w:history="1">
        <w:r w:rsidRPr="00197952">
          <w:rPr>
            <w:rStyle w:val="Hyperlink"/>
            <w:sz w:val="23"/>
            <w:szCs w:val="23"/>
          </w:rPr>
          <w:t>http://www.odu.edu/~lmusselm/</w:t>
        </w:r>
      </w:hyperlink>
      <w:r w:rsidR="00DB6486">
        <w:rPr>
          <w:rStyle w:val="Hyperlink"/>
          <w:sz w:val="23"/>
          <w:szCs w:val="23"/>
        </w:rPr>
        <w:t xml:space="preserve"> </w:t>
      </w:r>
      <w:r w:rsidR="00DB6486">
        <w:rPr>
          <w:rStyle w:val="Hyperlink"/>
          <w:color w:val="000000" w:themeColor="text1"/>
          <w:sz w:val="23"/>
          <w:szCs w:val="23"/>
          <w:u w:val="none"/>
        </w:rPr>
        <w:t xml:space="preserve">and </w:t>
      </w:r>
      <w:hyperlink r:id="rId11" w:history="1">
        <w:r w:rsidR="00DB6486" w:rsidRPr="001E06B6">
          <w:rPr>
            <w:rStyle w:val="Hyperlink"/>
            <w:sz w:val="23"/>
            <w:szCs w:val="23"/>
          </w:rPr>
          <w:t>http://ww2.odu.edu/~lmusselm/plant/index.php</w:t>
        </w:r>
      </w:hyperlink>
      <w:r w:rsidR="00DB6486">
        <w:rPr>
          <w:rStyle w:val="Hyperlink"/>
          <w:color w:val="000000" w:themeColor="text1"/>
          <w:sz w:val="23"/>
          <w:szCs w:val="23"/>
          <w:u w:val="none"/>
        </w:rPr>
        <w:t xml:space="preserve"> </w:t>
      </w:r>
    </w:p>
    <w:p w14:paraId="0EAD2A85" w14:textId="77777777" w:rsidR="00B93348" w:rsidRDefault="00B93348">
      <w:pPr>
        <w:rPr>
          <w:color w:val="000000"/>
          <w:sz w:val="23"/>
          <w:szCs w:val="23"/>
        </w:rPr>
      </w:pPr>
    </w:p>
    <w:p w14:paraId="29BB648B" w14:textId="017C4804" w:rsidR="002A3007" w:rsidRDefault="00B93348">
      <w:pPr>
        <w:jc w:val="center"/>
        <w:rPr>
          <w:rFonts w:ascii="BBFILA+TimesNewRoman,Bold" w:hAnsi="BBFILA+TimesNewRoman,Bold"/>
          <w:b/>
          <w:bCs/>
          <w:color w:val="000000"/>
          <w:sz w:val="28"/>
          <w:szCs w:val="28"/>
        </w:rPr>
      </w:pPr>
      <w:r>
        <w:rPr>
          <w:rFonts w:ascii="BBFILA+TimesNewRoman,Bold" w:hAnsi="BBFILA+TimesNewRoman,Bold"/>
          <w:b/>
          <w:bCs/>
          <w:color w:val="000000"/>
          <w:sz w:val="28"/>
          <w:szCs w:val="28"/>
        </w:rPr>
        <w:t xml:space="preserve">POSITIONS </w:t>
      </w:r>
    </w:p>
    <w:p w14:paraId="150CE112" w14:textId="77777777" w:rsidR="002A3007" w:rsidRDefault="002A3007">
      <w:pPr>
        <w:jc w:val="center"/>
        <w:rPr>
          <w:rFonts w:ascii="BBFILA+TimesNewRoman,Bold" w:hAnsi="BBFILA+TimesNewRoman,Bold"/>
          <w:b/>
          <w:bCs/>
          <w:color w:val="000000"/>
          <w:sz w:val="28"/>
          <w:szCs w:val="28"/>
        </w:rPr>
      </w:pPr>
    </w:p>
    <w:p w14:paraId="34702932" w14:textId="4DE9423F" w:rsidR="00A45A6C" w:rsidRPr="00A45A6C" w:rsidRDefault="00A45A6C" w:rsidP="00A45A6C">
      <w:pPr>
        <w:rPr>
          <w:rFonts w:ascii="BBFILA+TimesNewRoman,Bold" w:hAnsi="BBFILA+TimesNewRoman,Bold"/>
          <w:bCs/>
          <w:color w:val="000000"/>
        </w:rPr>
      </w:pPr>
      <w:r>
        <w:rPr>
          <w:rFonts w:ascii="BBFILA+TimesNewRoman,Bold" w:hAnsi="BBFILA+TimesNewRoman,Bold"/>
          <w:bCs/>
          <w:color w:val="000000"/>
        </w:rPr>
        <w:t xml:space="preserve">Visiting Professor, University of Brunei </w:t>
      </w:r>
      <w:proofErr w:type="spellStart"/>
      <w:r>
        <w:rPr>
          <w:rFonts w:ascii="BBFILA+TimesNewRoman,Bold" w:hAnsi="BBFILA+TimesNewRoman,Bold"/>
          <w:bCs/>
          <w:color w:val="000000"/>
        </w:rPr>
        <w:t>Darassalam</w:t>
      </w:r>
      <w:proofErr w:type="spellEnd"/>
      <w:r>
        <w:rPr>
          <w:rFonts w:ascii="BBFILA+TimesNewRoman,Bold" w:hAnsi="BBFILA+TimesNewRoman,Bold"/>
          <w:bCs/>
          <w:color w:val="000000"/>
        </w:rPr>
        <w:t>, June 2014-</w:t>
      </w:r>
    </w:p>
    <w:p w14:paraId="5DDAF830" w14:textId="77777777" w:rsidR="00A45A6C" w:rsidRDefault="00A45A6C" w:rsidP="002A3007">
      <w:pPr>
        <w:rPr>
          <w:rFonts w:ascii="BBFILA+TimesNewRoman,Bold" w:hAnsi="BBFILA+TimesNewRoman,Bold"/>
          <w:bCs/>
          <w:color w:val="000000"/>
        </w:rPr>
      </w:pPr>
    </w:p>
    <w:p w14:paraId="2A232856" w14:textId="5F6B34EC" w:rsidR="002A3007" w:rsidRPr="002A3007" w:rsidRDefault="002A3007" w:rsidP="002A3007">
      <w:pPr>
        <w:rPr>
          <w:rFonts w:ascii="BBFILA+TimesNewRoman,Bold" w:hAnsi="BBFILA+TimesNewRoman,Bold"/>
          <w:bCs/>
          <w:color w:val="000000"/>
        </w:rPr>
      </w:pPr>
      <w:r>
        <w:rPr>
          <w:rFonts w:ascii="BBFILA+TimesNewRoman,Bold" w:hAnsi="BBFILA+TimesNewRoman,Bold"/>
          <w:bCs/>
          <w:color w:val="000000"/>
        </w:rPr>
        <w:t>Visiting Professor, American University of Iraq-</w:t>
      </w:r>
      <w:proofErr w:type="spellStart"/>
      <w:r>
        <w:rPr>
          <w:rFonts w:ascii="BBFILA+TimesNewRoman,Bold" w:hAnsi="BBFILA+TimesNewRoman,Bold"/>
          <w:bCs/>
          <w:color w:val="000000"/>
        </w:rPr>
        <w:t>Sulaimani</w:t>
      </w:r>
      <w:proofErr w:type="spellEnd"/>
      <w:r>
        <w:rPr>
          <w:rFonts w:ascii="BBFILA+TimesNewRoman,Bold" w:hAnsi="BBFILA+TimesNewRoman,Bold"/>
          <w:bCs/>
          <w:color w:val="000000"/>
        </w:rPr>
        <w:t>, May 2012</w:t>
      </w:r>
      <w:r w:rsidR="001C0E61">
        <w:rPr>
          <w:rFonts w:ascii="BBFILA+TimesNewRoman,Bold" w:hAnsi="BBFILA+TimesNewRoman,Bold"/>
          <w:bCs/>
          <w:color w:val="000000"/>
        </w:rPr>
        <w:t>, May 2013</w:t>
      </w:r>
    </w:p>
    <w:p w14:paraId="0254746A" w14:textId="77777777" w:rsidR="003E3DED" w:rsidRDefault="003E3DED" w:rsidP="003E3DED">
      <w:pPr>
        <w:rPr>
          <w:rFonts w:ascii="BBFILA+TimesNewRoman,Bold" w:hAnsi="BBFILA+TimesNewRoman,Bold"/>
          <w:b/>
          <w:bCs/>
          <w:color w:val="000000"/>
          <w:sz w:val="28"/>
          <w:szCs w:val="28"/>
        </w:rPr>
      </w:pPr>
    </w:p>
    <w:p w14:paraId="7D02AF44" w14:textId="7A8346F0" w:rsidR="003E3DED" w:rsidRPr="007E690D" w:rsidRDefault="003E3DED" w:rsidP="003E3DED">
      <w:pPr>
        <w:rPr>
          <w:sz w:val="23"/>
          <w:szCs w:val="23"/>
        </w:rPr>
      </w:pPr>
      <w:r>
        <w:rPr>
          <w:rFonts w:ascii="BBFILA+TimesNewRoman,Bold" w:hAnsi="BBFILA+TimesNewRoman,Bold"/>
          <w:bCs/>
          <w:color w:val="000000"/>
        </w:rPr>
        <w:t>Visiting Professor, University of Virginia Mountain Lake Biological Station, June-July 2012</w:t>
      </w:r>
      <w:r w:rsidR="007E690D">
        <w:rPr>
          <w:rFonts w:ascii="BBFILA+TimesNewRoman,Bold" w:hAnsi="BBFILA+TimesNewRoman,Bold"/>
          <w:bCs/>
          <w:color w:val="000000"/>
        </w:rPr>
        <w:t>;</w:t>
      </w:r>
      <w:r w:rsidR="0081204A">
        <w:rPr>
          <w:rFonts w:ascii="BBFILA+TimesNewRoman,Bold" w:hAnsi="BBFILA+TimesNewRoman,Bold"/>
          <w:bCs/>
          <w:color w:val="000000"/>
        </w:rPr>
        <w:t xml:space="preserve"> </w:t>
      </w:r>
      <w:r w:rsidR="007E690D">
        <w:rPr>
          <w:sz w:val="23"/>
          <w:szCs w:val="23"/>
        </w:rPr>
        <w:t>Visiting Assistant Professor, s</w:t>
      </w:r>
      <w:r w:rsidR="0081204A">
        <w:rPr>
          <w:sz w:val="23"/>
          <w:szCs w:val="23"/>
        </w:rPr>
        <w:t xml:space="preserve">ummers 1975, 1977, </w:t>
      </w:r>
      <w:proofErr w:type="gramStart"/>
      <w:r w:rsidR="0081204A">
        <w:rPr>
          <w:sz w:val="23"/>
          <w:szCs w:val="23"/>
        </w:rPr>
        <w:t>1979</w:t>
      </w:r>
      <w:proofErr w:type="gramEnd"/>
      <w:r w:rsidR="0081204A">
        <w:rPr>
          <w:sz w:val="23"/>
          <w:szCs w:val="23"/>
        </w:rPr>
        <w:t>.</w:t>
      </w:r>
    </w:p>
    <w:p w14:paraId="58F728C9" w14:textId="77777777" w:rsidR="009531FF" w:rsidRDefault="009531FF" w:rsidP="007632BB">
      <w:pPr>
        <w:rPr>
          <w:rFonts w:ascii="BBFILA+TimesNewRoman,Bold" w:hAnsi="BBFILA+TimesNewRoman,Bold"/>
          <w:bCs/>
          <w:color w:val="000000"/>
        </w:rPr>
      </w:pPr>
    </w:p>
    <w:p w14:paraId="1CE491DF" w14:textId="4D274DFE" w:rsidR="009531FF" w:rsidRDefault="009531FF" w:rsidP="007632BB">
      <w:pPr>
        <w:rPr>
          <w:rFonts w:ascii="BBFILA+TimesNewRoman,Bold" w:hAnsi="BBFILA+TimesNewRoman,Bold"/>
          <w:bCs/>
          <w:color w:val="000000"/>
        </w:rPr>
      </w:pPr>
      <w:r>
        <w:rPr>
          <w:rFonts w:ascii="BBFILA+TimesNewRoman,Bold" w:hAnsi="BBFILA+TimesNewRoman,Bold"/>
          <w:bCs/>
          <w:color w:val="000000"/>
        </w:rPr>
        <w:t>Botanist, A Prairie Home Companion cruise Baltic Capitals, 8-23 August 2014,</w:t>
      </w:r>
    </w:p>
    <w:p w14:paraId="2B8B17C2" w14:textId="16459E1B" w:rsidR="007632BB" w:rsidRPr="007632BB" w:rsidRDefault="00107BC3" w:rsidP="007632BB">
      <w:pPr>
        <w:rPr>
          <w:rFonts w:ascii="BBFILA+TimesNewRoman,Bold" w:hAnsi="BBFILA+TimesNewRoman,Bold"/>
          <w:bCs/>
          <w:color w:val="000000"/>
        </w:rPr>
      </w:pPr>
      <w:r>
        <w:rPr>
          <w:rFonts w:ascii="BBFILA+TimesNewRoman,Bold" w:hAnsi="BBFILA+TimesNewRoman,Bold"/>
          <w:bCs/>
          <w:color w:val="000000"/>
        </w:rPr>
        <w:t>Barcelona-Venice, 18-29 August 2013</w:t>
      </w:r>
      <w:r w:rsidR="00333CE9">
        <w:rPr>
          <w:rFonts w:ascii="BBFILA+TimesNewRoman,Bold" w:hAnsi="BBFILA+TimesNewRoman,Bold"/>
          <w:bCs/>
          <w:color w:val="000000"/>
        </w:rPr>
        <w:t>, 18-29 August 2012</w:t>
      </w:r>
      <w:r w:rsidR="007632BB">
        <w:rPr>
          <w:rFonts w:ascii="BBFILA+TimesNewRoman,Bold" w:hAnsi="BBFILA+TimesNewRoman,Bold"/>
          <w:bCs/>
          <w:color w:val="000000"/>
        </w:rPr>
        <w:t>, 8-17 July 2011</w:t>
      </w:r>
      <w:r w:rsidR="007F26CC">
        <w:rPr>
          <w:rFonts w:ascii="BBFILA+TimesNewRoman,Bold" w:hAnsi="BBFILA+TimesNewRoman,Bold"/>
          <w:bCs/>
          <w:color w:val="000000"/>
        </w:rPr>
        <w:t xml:space="preserve">.  See: </w:t>
      </w:r>
      <w:hyperlink r:id="rId12" w:history="1">
        <w:r w:rsidR="00DB6486" w:rsidRPr="001E06B6">
          <w:rPr>
            <w:rStyle w:val="Hyperlink"/>
            <w:rFonts w:ascii="BBFILA+TimesNewRoman,Bold" w:hAnsi="BBFILA+TimesNewRoman,Bold"/>
            <w:bCs/>
          </w:rPr>
          <w:t>http://prairiehome.publicradio.org/features/cruise/2013/guests.shtml</w:t>
        </w:r>
      </w:hyperlink>
      <w:r w:rsidR="00DB6486">
        <w:rPr>
          <w:rFonts w:ascii="BBFILA+TimesNewRoman,Bold" w:hAnsi="BBFILA+TimesNewRoman,Bold"/>
          <w:bCs/>
          <w:color w:val="000000"/>
        </w:rPr>
        <w:t xml:space="preserve"> </w:t>
      </w:r>
    </w:p>
    <w:p w14:paraId="121B2620" w14:textId="77777777" w:rsidR="00B93348" w:rsidRDefault="00B93348">
      <w:pPr>
        <w:jc w:val="center"/>
        <w:rPr>
          <w:rFonts w:ascii="BBFILA+TimesNewRoman,Bold" w:hAnsi="BBFILA+TimesNewRoman,Bold"/>
          <w:b/>
          <w:bCs/>
          <w:color w:val="000000"/>
          <w:sz w:val="28"/>
          <w:szCs w:val="28"/>
        </w:rPr>
      </w:pPr>
    </w:p>
    <w:p w14:paraId="36926707" w14:textId="20EC8591" w:rsidR="000813E4" w:rsidRPr="000813E4" w:rsidRDefault="0081204A" w:rsidP="00B93348">
      <w:pPr>
        <w:rPr>
          <w:rFonts w:ascii="BBFILA+TimesNewRoman,Bold" w:hAnsi="BBFILA+TimesNewRoman,Bold"/>
          <w:bCs/>
          <w:color w:val="000000"/>
        </w:rPr>
      </w:pPr>
      <w:r>
        <w:rPr>
          <w:rFonts w:ascii="BBFILA+TimesNewRoman,Bold" w:hAnsi="BBFILA+TimesNewRoman,Bold"/>
          <w:bCs/>
          <w:color w:val="000000"/>
        </w:rPr>
        <w:t>Visiting Professor, Cranberry Lake Biological Station, State University of New York, College of Environmental Science and Forestry,</w:t>
      </w:r>
      <w:r w:rsidR="009531FF">
        <w:rPr>
          <w:rFonts w:ascii="BBFILA+TimesNewRoman,Bold" w:hAnsi="BBFILA+TimesNewRoman,Bold"/>
          <w:bCs/>
          <w:color w:val="000000"/>
        </w:rPr>
        <w:t xml:space="preserve"> July-August 2014,</w:t>
      </w:r>
      <w:r>
        <w:rPr>
          <w:rFonts w:ascii="BBFILA+TimesNewRoman,Bold" w:hAnsi="BBFILA+TimesNewRoman,Bold"/>
          <w:bCs/>
          <w:color w:val="000000"/>
        </w:rPr>
        <w:t xml:space="preserve"> </w:t>
      </w:r>
      <w:r w:rsidR="00563089">
        <w:rPr>
          <w:rFonts w:ascii="BBFILA+TimesNewRoman,Bold" w:hAnsi="BBFILA+TimesNewRoman,Bold"/>
          <w:bCs/>
          <w:color w:val="000000"/>
        </w:rPr>
        <w:t xml:space="preserve">July-August 2013, </w:t>
      </w:r>
      <w:r>
        <w:rPr>
          <w:rFonts w:ascii="BBFILA+TimesNewRoman,Bold" w:hAnsi="BBFILA+TimesNewRoman,Bold"/>
          <w:bCs/>
          <w:color w:val="000000"/>
        </w:rPr>
        <w:t xml:space="preserve">July-August 2012, </w:t>
      </w:r>
      <w:r w:rsidR="007632BB">
        <w:rPr>
          <w:rFonts w:ascii="BBFILA+TimesNewRoman,Bold" w:hAnsi="BBFILA+TimesNewRoman,Bold"/>
          <w:bCs/>
          <w:color w:val="000000"/>
        </w:rPr>
        <w:t xml:space="preserve">July-August 2011, </w:t>
      </w:r>
      <w:r w:rsidR="004919CE">
        <w:rPr>
          <w:rFonts w:ascii="BBFILA+TimesNewRoman,Bold" w:hAnsi="BBFILA+TimesNewRoman,Bold"/>
          <w:bCs/>
          <w:color w:val="000000"/>
        </w:rPr>
        <w:t xml:space="preserve">August 2010; </w:t>
      </w:r>
      <w:r w:rsidR="00107BC3">
        <w:rPr>
          <w:rFonts w:ascii="BBFILA+TimesNewRoman,Bold" w:hAnsi="BBFILA+TimesNewRoman,Bold"/>
          <w:bCs/>
          <w:color w:val="000000"/>
        </w:rPr>
        <w:t>July-August 2009.</w:t>
      </w:r>
      <w:r w:rsidR="000813E4">
        <w:rPr>
          <w:rFonts w:ascii="BBFILA+TimesNewRoman,Bold" w:hAnsi="BBFILA+TimesNewRoman,Bold"/>
          <w:bCs/>
          <w:color w:val="000000"/>
        </w:rPr>
        <w:t xml:space="preserve"> </w:t>
      </w:r>
      <w:hyperlink r:id="rId13" w:history="1">
        <w:r w:rsidR="000813E4" w:rsidRPr="00736E0A">
          <w:rPr>
            <w:rStyle w:val="Hyperlink"/>
            <w:rFonts w:ascii="BBFILA+TimesNewRoman,Bold" w:hAnsi="BBFILA+TimesNewRoman,Bold"/>
            <w:bCs/>
          </w:rPr>
          <w:t>http://www.esf.edu/clbs/</w:t>
        </w:r>
      </w:hyperlink>
    </w:p>
    <w:p w14:paraId="2987435F" w14:textId="77777777" w:rsidR="00B93348" w:rsidRDefault="00B93348">
      <w:pPr>
        <w:jc w:val="center"/>
        <w:rPr>
          <w:rFonts w:ascii="BBFILA+TimesNewRoman,Bold" w:hAnsi="BBFILA+TimesNewRoman,Bold"/>
          <w:color w:val="000000"/>
          <w:sz w:val="28"/>
          <w:szCs w:val="28"/>
        </w:rPr>
      </w:pPr>
    </w:p>
    <w:p w14:paraId="45306675" w14:textId="7D8C9907" w:rsidR="00B93348" w:rsidRDefault="0081204A">
      <w:pPr>
        <w:rPr>
          <w:color w:val="000000"/>
          <w:sz w:val="23"/>
          <w:szCs w:val="23"/>
        </w:rPr>
      </w:pPr>
      <w:proofErr w:type="gramStart"/>
      <w:r>
        <w:rPr>
          <w:color w:val="000000"/>
          <w:sz w:val="23"/>
          <w:szCs w:val="23"/>
        </w:rPr>
        <w:t>Chair, Department of Biological Sciences.</w:t>
      </w:r>
      <w:proofErr w:type="gramEnd"/>
      <w:r>
        <w:rPr>
          <w:color w:val="000000"/>
          <w:sz w:val="23"/>
          <w:szCs w:val="23"/>
        </w:rPr>
        <w:t xml:space="preserve"> </w:t>
      </w:r>
      <w:r w:rsidR="00B93348">
        <w:rPr>
          <w:color w:val="000000"/>
          <w:sz w:val="23"/>
          <w:szCs w:val="23"/>
        </w:rPr>
        <w:t xml:space="preserve">July 2002-July 2008, See: </w:t>
      </w:r>
      <w:hyperlink r:id="rId14" w:history="1">
        <w:r w:rsidR="00B93348" w:rsidRPr="00197952">
          <w:rPr>
            <w:rStyle w:val="Hyperlink"/>
            <w:sz w:val="23"/>
            <w:szCs w:val="23"/>
          </w:rPr>
          <w:t>http://sci.odu.edu/biology/contents/State_of_Department07_08.shtml</w:t>
        </w:r>
      </w:hyperlink>
    </w:p>
    <w:p w14:paraId="6CD77343" w14:textId="77777777" w:rsidR="00B93348" w:rsidRDefault="00B93348">
      <w:pPr>
        <w:rPr>
          <w:color w:val="000000"/>
          <w:sz w:val="23"/>
          <w:szCs w:val="23"/>
        </w:rPr>
      </w:pPr>
    </w:p>
    <w:p w14:paraId="206DCC99" w14:textId="2DBF6CE7" w:rsidR="00B93348" w:rsidRDefault="0081204A">
      <w:pPr>
        <w:rPr>
          <w:color w:val="000000"/>
          <w:sz w:val="23"/>
          <w:szCs w:val="23"/>
        </w:rPr>
      </w:pPr>
      <w:r>
        <w:rPr>
          <w:color w:val="000000"/>
          <w:sz w:val="23"/>
          <w:szCs w:val="23"/>
        </w:rPr>
        <w:t xml:space="preserve">Visiting Professor of Biology, and Post Herbarium, American University of Beirut, Beirut, Lebanon </w:t>
      </w:r>
      <w:r w:rsidR="00B93348">
        <w:rPr>
          <w:color w:val="000000"/>
          <w:sz w:val="23"/>
          <w:szCs w:val="23"/>
        </w:rPr>
        <w:t>February-June 2002</w:t>
      </w:r>
      <w:proofErr w:type="gramStart"/>
      <w:r w:rsidR="00B93348">
        <w:rPr>
          <w:color w:val="000000"/>
          <w:sz w:val="23"/>
          <w:szCs w:val="23"/>
        </w:rPr>
        <w:t>..</w:t>
      </w:r>
      <w:proofErr w:type="gramEnd"/>
      <w:r w:rsidR="00B93348">
        <w:rPr>
          <w:color w:val="000000"/>
          <w:sz w:val="23"/>
          <w:szCs w:val="23"/>
        </w:rPr>
        <w:t xml:space="preserve"> </w:t>
      </w:r>
      <w:hyperlink r:id="rId15" w:history="1">
        <w:r w:rsidR="000813E4" w:rsidRPr="00736E0A">
          <w:rPr>
            <w:rStyle w:val="Hyperlink"/>
            <w:sz w:val="23"/>
            <w:szCs w:val="23"/>
          </w:rPr>
          <w:t>http://www.aub.edu.lb/</w:t>
        </w:r>
      </w:hyperlink>
    </w:p>
    <w:p w14:paraId="2F4EDBC8" w14:textId="77777777" w:rsidR="00B93348" w:rsidRDefault="00B93348">
      <w:pPr>
        <w:rPr>
          <w:color w:val="000000"/>
          <w:sz w:val="23"/>
          <w:szCs w:val="23"/>
        </w:rPr>
      </w:pPr>
    </w:p>
    <w:p w14:paraId="7F524518" w14:textId="3A24AAEF" w:rsidR="00B93348" w:rsidRDefault="0081204A">
      <w:pPr>
        <w:rPr>
          <w:color w:val="000000"/>
          <w:sz w:val="23"/>
          <w:szCs w:val="23"/>
        </w:rPr>
      </w:pPr>
      <w:r>
        <w:rPr>
          <w:color w:val="000000"/>
          <w:sz w:val="23"/>
          <w:szCs w:val="23"/>
        </w:rPr>
        <w:t xml:space="preserve">Visiting Professor, Aleppo University, Aleppo, Syria. </w:t>
      </w:r>
      <w:r w:rsidR="00B93348">
        <w:rPr>
          <w:color w:val="000000"/>
          <w:sz w:val="23"/>
          <w:szCs w:val="23"/>
        </w:rPr>
        <w:t xml:space="preserve">May-August 2000. </w:t>
      </w:r>
    </w:p>
    <w:p w14:paraId="1231A7D4" w14:textId="77777777" w:rsidR="00B93348" w:rsidRDefault="00B93348">
      <w:pPr>
        <w:rPr>
          <w:color w:val="000000"/>
          <w:sz w:val="23"/>
          <w:szCs w:val="23"/>
        </w:rPr>
      </w:pPr>
    </w:p>
    <w:p w14:paraId="1600181B" w14:textId="418C6759" w:rsidR="00B93348" w:rsidRDefault="0081204A">
      <w:pPr>
        <w:rPr>
          <w:color w:val="000000"/>
          <w:sz w:val="23"/>
          <w:szCs w:val="23"/>
        </w:rPr>
      </w:pPr>
      <w:proofErr w:type="gramStart"/>
      <w:r>
        <w:rPr>
          <w:color w:val="000000"/>
          <w:sz w:val="23"/>
          <w:szCs w:val="23"/>
        </w:rPr>
        <w:t>Visiting Professor, Royal Society for the Conservation of Nature, Jordan.</w:t>
      </w:r>
      <w:proofErr w:type="gramEnd"/>
      <w:r>
        <w:rPr>
          <w:color w:val="000000"/>
          <w:sz w:val="23"/>
          <w:szCs w:val="23"/>
        </w:rPr>
        <w:t xml:space="preserve"> </w:t>
      </w:r>
      <w:r w:rsidR="00B93348">
        <w:rPr>
          <w:color w:val="000000"/>
          <w:sz w:val="23"/>
          <w:szCs w:val="23"/>
        </w:rPr>
        <w:t xml:space="preserve">July 2000. </w:t>
      </w:r>
    </w:p>
    <w:p w14:paraId="1CA97E1B" w14:textId="77777777" w:rsidR="00B93348" w:rsidRDefault="00B93348">
      <w:pPr>
        <w:rPr>
          <w:color w:val="000000"/>
          <w:sz w:val="23"/>
          <w:szCs w:val="23"/>
        </w:rPr>
      </w:pPr>
    </w:p>
    <w:p w14:paraId="2D57916D" w14:textId="62DE5F3B" w:rsidR="00B93348" w:rsidRDefault="0081204A">
      <w:pPr>
        <w:rPr>
          <w:color w:val="000000"/>
          <w:sz w:val="23"/>
          <w:szCs w:val="23"/>
        </w:rPr>
      </w:pPr>
      <w:r>
        <w:rPr>
          <w:color w:val="000000"/>
          <w:sz w:val="23"/>
          <w:szCs w:val="23"/>
        </w:rPr>
        <w:t xml:space="preserve">Appointed Mary Payne Hogan Distinguished Professor of Botany. </w:t>
      </w:r>
      <w:r w:rsidR="00B93348">
        <w:rPr>
          <w:color w:val="000000"/>
          <w:sz w:val="23"/>
          <w:szCs w:val="23"/>
        </w:rPr>
        <w:t xml:space="preserve">April 1999-present. </w:t>
      </w:r>
    </w:p>
    <w:p w14:paraId="1372BE3E" w14:textId="77777777" w:rsidR="00B93348" w:rsidRDefault="00B93348">
      <w:pPr>
        <w:rPr>
          <w:color w:val="000000"/>
          <w:sz w:val="23"/>
          <w:szCs w:val="23"/>
        </w:rPr>
      </w:pPr>
    </w:p>
    <w:p w14:paraId="33F91A7B" w14:textId="5A83D264" w:rsidR="00B93348" w:rsidRDefault="0081204A">
      <w:pPr>
        <w:rPr>
          <w:color w:val="000000"/>
          <w:sz w:val="23"/>
          <w:szCs w:val="23"/>
        </w:rPr>
      </w:pPr>
      <w:r>
        <w:rPr>
          <w:color w:val="000000"/>
          <w:sz w:val="23"/>
          <w:szCs w:val="23"/>
        </w:rPr>
        <w:t xml:space="preserve">Senior Fulbright Lecturer and Researcher, Department of Life Sciences, University of Jordan, Amman. </w:t>
      </w:r>
      <w:proofErr w:type="gramStart"/>
      <w:r w:rsidR="00B93348">
        <w:rPr>
          <w:color w:val="000000"/>
          <w:sz w:val="23"/>
          <w:szCs w:val="23"/>
        </w:rPr>
        <w:t>August 1997-July 1998.</w:t>
      </w:r>
      <w:proofErr w:type="gramEnd"/>
      <w:r w:rsidR="00B93348">
        <w:rPr>
          <w:color w:val="000000"/>
          <w:sz w:val="23"/>
          <w:szCs w:val="23"/>
        </w:rPr>
        <w:t xml:space="preserve"> </w:t>
      </w:r>
    </w:p>
    <w:p w14:paraId="76799EDF" w14:textId="77777777" w:rsidR="00B93348" w:rsidRDefault="00B93348">
      <w:pPr>
        <w:rPr>
          <w:color w:val="000000"/>
          <w:sz w:val="23"/>
          <w:szCs w:val="23"/>
        </w:rPr>
      </w:pPr>
    </w:p>
    <w:p w14:paraId="32D0C813" w14:textId="5FF9EE1C" w:rsidR="000813E4" w:rsidRPr="000813E4" w:rsidRDefault="0081204A">
      <w:pPr>
        <w:rPr>
          <w:color w:val="000000"/>
          <w:sz w:val="23"/>
          <w:szCs w:val="23"/>
        </w:rPr>
      </w:pPr>
      <w:r>
        <w:rPr>
          <w:color w:val="000000"/>
          <w:sz w:val="23"/>
          <w:szCs w:val="23"/>
        </w:rPr>
        <w:t xml:space="preserve">Visiting Professor, Au Sable Institute of Environmental Studies, Mancelona, Michigan. </w:t>
      </w:r>
      <w:hyperlink r:id="rId16" w:history="1">
        <w:r w:rsidRPr="00736E0A">
          <w:rPr>
            <w:rStyle w:val="Hyperlink"/>
            <w:sz w:val="23"/>
            <w:szCs w:val="23"/>
          </w:rPr>
          <w:t>http://www.ausable.org/au.main.cfm</w:t>
        </w:r>
      </w:hyperlink>
      <w:r>
        <w:rPr>
          <w:color w:val="000000"/>
          <w:sz w:val="23"/>
          <w:szCs w:val="23"/>
        </w:rPr>
        <w:t xml:space="preserve"> </w:t>
      </w:r>
      <w:r w:rsidR="00B93348">
        <w:rPr>
          <w:color w:val="000000"/>
          <w:sz w:val="23"/>
          <w:szCs w:val="23"/>
        </w:rPr>
        <w:t xml:space="preserve">May 1997, May 1999, May 2001, May 2005, May 2008. </w:t>
      </w:r>
    </w:p>
    <w:p w14:paraId="0E984C82" w14:textId="77777777" w:rsidR="00B93348" w:rsidRDefault="00B93348">
      <w:pPr>
        <w:pStyle w:val="Default"/>
        <w:rPr>
          <w:color w:val="auto"/>
        </w:rPr>
      </w:pPr>
    </w:p>
    <w:p w14:paraId="03BBD545" w14:textId="31F3433D" w:rsidR="00B93348" w:rsidRDefault="0081204A">
      <w:pPr>
        <w:rPr>
          <w:sz w:val="23"/>
          <w:szCs w:val="23"/>
        </w:rPr>
      </w:pPr>
      <w:proofErr w:type="gramStart"/>
      <w:r>
        <w:rPr>
          <w:sz w:val="23"/>
          <w:szCs w:val="23"/>
        </w:rPr>
        <w:t>Program Coordinator, MS with wetland concentration.</w:t>
      </w:r>
      <w:proofErr w:type="gramEnd"/>
      <w:r>
        <w:rPr>
          <w:sz w:val="23"/>
          <w:szCs w:val="23"/>
        </w:rPr>
        <w:t xml:space="preserve"> </w:t>
      </w:r>
      <w:r w:rsidR="00B93348">
        <w:rPr>
          <w:sz w:val="23"/>
          <w:szCs w:val="23"/>
        </w:rPr>
        <w:t xml:space="preserve">August 1996-present. </w:t>
      </w:r>
    </w:p>
    <w:p w14:paraId="57F17AD4" w14:textId="77777777" w:rsidR="00B93348" w:rsidRDefault="00B93348">
      <w:pPr>
        <w:rPr>
          <w:sz w:val="23"/>
          <w:szCs w:val="23"/>
        </w:rPr>
      </w:pPr>
    </w:p>
    <w:p w14:paraId="6601EAC9" w14:textId="546BD1EC" w:rsidR="00B93348" w:rsidRDefault="007E690D">
      <w:pPr>
        <w:rPr>
          <w:sz w:val="23"/>
          <w:szCs w:val="23"/>
        </w:rPr>
      </w:pPr>
      <w:proofErr w:type="gramStart"/>
      <w:r>
        <w:rPr>
          <w:sz w:val="23"/>
          <w:szCs w:val="23"/>
        </w:rPr>
        <w:t xml:space="preserve">Founder, and </w:t>
      </w:r>
      <w:r w:rsidR="0081204A">
        <w:rPr>
          <w:sz w:val="23"/>
          <w:szCs w:val="23"/>
        </w:rPr>
        <w:t xml:space="preserve">Manager, </w:t>
      </w:r>
      <w:proofErr w:type="spellStart"/>
      <w:r w:rsidR="0081204A">
        <w:rPr>
          <w:sz w:val="23"/>
          <w:szCs w:val="23"/>
        </w:rPr>
        <w:t>Blackwater</w:t>
      </w:r>
      <w:proofErr w:type="spellEnd"/>
      <w:r w:rsidR="0081204A">
        <w:rPr>
          <w:sz w:val="23"/>
          <w:szCs w:val="23"/>
        </w:rPr>
        <w:t xml:space="preserve"> Ecologic Preserve.</w:t>
      </w:r>
      <w:proofErr w:type="gramEnd"/>
      <w:r w:rsidR="0081204A">
        <w:rPr>
          <w:sz w:val="23"/>
          <w:szCs w:val="23"/>
        </w:rPr>
        <w:t xml:space="preserve">  </w:t>
      </w:r>
      <w:hyperlink r:id="rId17" w:history="1">
        <w:proofErr w:type="gramStart"/>
        <w:r w:rsidR="0081204A" w:rsidRPr="00197952">
          <w:rPr>
            <w:rStyle w:val="Hyperlink"/>
            <w:sz w:val="23"/>
            <w:szCs w:val="23"/>
          </w:rPr>
          <w:t>http://www.odu.edu/~lmusselm/blackwater/</w:t>
        </w:r>
      </w:hyperlink>
      <w:r>
        <w:rPr>
          <w:sz w:val="23"/>
          <w:szCs w:val="23"/>
        </w:rPr>
        <w:t xml:space="preserve"> J</w:t>
      </w:r>
      <w:r w:rsidR="00D6066A">
        <w:rPr>
          <w:sz w:val="23"/>
          <w:szCs w:val="23"/>
        </w:rPr>
        <w:t xml:space="preserve">une 1984-August 1994, </w:t>
      </w:r>
      <w:r w:rsidR="00B93348">
        <w:rPr>
          <w:sz w:val="23"/>
          <w:szCs w:val="23"/>
        </w:rPr>
        <w:t>August 1996-present.</w:t>
      </w:r>
      <w:proofErr w:type="gramEnd"/>
      <w:r w:rsidR="00B93348">
        <w:rPr>
          <w:sz w:val="23"/>
          <w:szCs w:val="23"/>
        </w:rPr>
        <w:t xml:space="preserve"> </w:t>
      </w:r>
    </w:p>
    <w:p w14:paraId="7298FDB4" w14:textId="77777777" w:rsidR="00B93348" w:rsidRDefault="00B93348">
      <w:pPr>
        <w:rPr>
          <w:sz w:val="23"/>
          <w:szCs w:val="23"/>
        </w:rPr>
      </w:pPr>
    </w:p>
    <w:p w14:paraId="7249D6AD" w14:textId="1F8731CB" w:rsidR="00B93348" w:rsidRDefault="0081204A">
      <w:pPr>
        <w:rPr>
          <w:sz w:val="23"/>
          <w:szCs w:val="23"/>
        </w:rPr>
      </w:pPr>
      <w:r>
        <w:rPr>
          <w:sz w:val="23"/>
          <w:szCs w:val="23"/>
        </w:rPr>
        <w:t xml:space="preserve">Designated Eminent Scholar, Old Dominion University. </w:t>
      </w:r>
      <w:r w:rsidR="00B93348">
        <w:rPr>
          <w:sz w:val="23"/>
          <w:szCs w:val="23"/>
        </w:rPr>
        <w:t xml:space="preserve">April 1993-present. </w:t>
      </w:r>
    </w:p>
    <w:p w14:paraId="15BDA775" w14:textId="77777777" w:rsidR="00B93348" w:rsidRDefault="00B93348">
      <w:pPr>
        <w:rPr>
          <w:sz w:val="23"/>
          <w:szCs w:val="23"/>
        </w:rPr>
      </w:pPr>
    </w:p>
    <w:p w14:paraId="27CDE9AE" w14:textId="1597875B" w:rsidR="00B93348" w:rsidRDefault="0081204A">
      <w:pPr>
        <w:rPr>
          <w:sz w:val="23"/>
          <w:szCs w:val="23"/>
        </w:rPr>
      </w:pPr>
      <w:r>
        <w:rPr>
          <w:sz w:val="23"/>
          <w:szCs w:val="23"/>
        </w:rPr>
        <w:t xml:space="preserve">Senior Fulbright Lecturer and Researcher, Departments of Biological Sciences and Agriculture, An </w:t>
      </w:r>
      <w:proofErr w:type="spellStart"/>
      <w:r>
        <w:rPr>
          <w:sz w:val="23"/>
          <w:szCs w:val="23"/>
        </w:rPr>
        <w:t>Najah</w:t>
      </w:r>
      <w:proofErr w:type="spellEnd"/>
      <w:r>
        <w:rPr>
          <w:sz w:val="23"/>
          <w:szCs w:val="23"/>
        </w:rPr>
        <w:t xml:space="preserve"> University, Nablus, West Bank </w:t>
      </w:r>
      <w:r w:rsidR="007E690D">
        <w:rPr>
          <w:sz w:val="23"/>
          <w:szCs w:val="23"/>
        </w:rPr>
        <w:t>December 1986-July 1987.</w:t>
      </w:r>
    </w:p>
    <w:p w14:paraId="218A7834" w14:textId="77777777" w:rsidR="00B93348" w:rsidRDefault="00B93348">
      <w:pPr>
        <w:rPr>
          <w:sz w:val="23"/>
          <w:szCs w:val="23"/>
        </w:rPr>
      </w:pPr>
    </w:p>
    <w:p w14:paraId="58321B03" w14:textId="16C6E029" w:rsidR="00B93348" w:rsidRDefault="0081204A">
      <w:pPr>
        <w:rPr>
          <w:sz w:val="23"/>
          <w:szCs w:val="23"/>
        </w:rPr>
      </w:pPr>
      <w:proofErr w:type="gramStart"/>
      <w:r>
        <w:rPr>
          <w:sz w:val="23"/>
          <w:szCs w:val="23"/>
        </w:rPr>
        <w:t>Professor of Biological Sciences, Old Dominion University.</w:t>
      </w:r>
      <w:proofErr w:type="gramEnd"/>
      <w:r>
        <w:rPr>
          <w:sz w:val="23"/>
          <w:szCs w:val="23"/>
        </w:rPr>
        <w:t xml:space="preserve"> </w:t>
      </w:r>
      <w:r w:rsidR="00B93348">
        <w:rPr>
          <w:sz w:val="23"/>
          <w:szCs w:val="23"/>
        </w:rPr>
        <w:t xml:space="preserve">August 1985-present. </w:t>
      </w:r>
    </w:p>
    <w:p w14:paraId="15431DCE" w14:textId="77777777" w:rsidR="00B93348" w:rsidRDefault="00B93348">
      <w:pPr>
        <w:rPr>
          <w:sz w:val="23"/>
          <w:szCs w:val="23"/>
        </w:rPr>
      </w:pPr>
    </w:p>
    <w:p w14:paraId="4ADB27E6" w14:textId="37408E29" w:rsidR="0081204A" w:rsidRDefault="0081204A" w:rsidP="0081204A">
      <w:pPr>
        <w:rPr>
          <w:sz w:val="23"/>
          <w:szCs w:val="23"/>
        </w:rPr>
      </w:pPr>
      <w:r>
        <w:rPr>
          <w:sz w:val="23"/>
          <w:szCs w:val="23"/>
        </w:rPr>
        <w:t xml:space="preserve">Senior Fulbright researcher, Department of Agricultural Botany, Faculty of Agriculture, University of Khartoum, Khartoum, Sudan </w:t>
      </w:r>
      <w:r w:rsidR="00B93348">
        <w:rPr>
          <w:sz w:val="23"/>
          <w:szCs w:val="23"/>
        </w:rPr>
        <w:t>July 1982-January 1984.</w:t>
      </w:r>
    </w:p>
    <w:p w14:paraId="2DEC8C52" w14:textId="77777777" w:rsidR="00B93348" w:rsidRDefault="00B93348">
      <w:pPr>
        <w:rPr>
          <w:sz w:val="23"/>
          <w:szCs w:val="23"/>
        </w:rPr>
      </w:pPr>
    </w:p>
    <w:p w14:paraId="66CFE63A" w14:textId="376E0A84" w:rsidR="00B93348" w:rsidRDefault="0081204A">
      <w:pPr>
        <w:rPr>
          <w:sz w:val="23"/>
          <w:szCs w:val="23"/>
        </w:rPr>
      </w:pPr>
      <w:proofErr w:type="gramStart"/>
      <w:r>
        <w:rPr>
          <w:sz w:val="23"/>
          <w:szCs w:val="23"/>
        </w:rPr>
        <w:t>Associate Professor of Biological Sciences.</w:t>
      </w:r>
      <w:proofErr w:type="gramEnd"/>
      <w:r>
        <w:rPr>
          <w:sz w:val="23"/>
          <w:szCs w:val="23"/>
        </w:rPr>
        <w:t xml:space="preserve"> </w:t>
      </w:r>
      <w:r w:rsidR="00B93348">
        <w:rPr>
          <w:sz w:val="23"/>
          <w:szCs w:val="23"/>
        </w:rPr>
        <w:t xml:space="preserve">August 1978-1985. </w:t>
      </w:r>
    </w:p>
    <w:p w14:paraId="3797CD02" w14:textId="77777777" w:rsidR="00B93348" w:rsidRDefault="00B93348">
      <w:pPr>
        <w:rPr>
          <w:sz w:val="23"/>
          <w:szCs w:val="23"/>
        </w:rPr>
      </w:pPr>
    </w:p>
    <w:p w14:paraId="55A09620" w14:textId="0EE4C5E9" w:rsidR="00B93348" w:rsidRDefault="0081204A">
      <w:pPr>
        <w:rPr>
          <w:sz w:val="23"/>
          <w:szCs w:val="23"/>
        </w:rPr>
      </w:pPr>
      <w:proofErr w:type="gramStart"/>
      <w:r>
        <w:rPr>
          <w:sz w:val="23"/>
          <w:szCs w:val="23"/>
        </w:rPr>
        <w:t>Director, Old Dominion University Herbarium.</w:t>
      </w:r>
      <w:proofErr w:type="gramEnd"/>
      <w:r>
        <w:rPr>
          <w:sz w:val="23"/>
          <w:szCs w:val="23"/>
        </w:rPr>
        <w:t xml:space="preserve"> </w:t>
      </w:r>
      <w:r w:rsidR="00B93348">
        <w:rPr>
          <w:sz w:val="23"/>
          <w:szCs w:val="23"/>
        </w:rPr>
        <w:t xml:space="preserve">August 1973-present. </w:t>
      </w:r>
    </w:p>
    <w:p w14:paraId="0CAC1FA5" w14:textId="77777777" w:rsidR="00B93348" w:rsidRDefault="00B93348">
      <w:pPr>
        <w:rPr>
          <w:sz w:val="23"/>
          <w:szCs w:val="23"/>
        </w:rPr>
      </w:pPr>
    </w:p>
    <w:p w14:paraId="4246C480" w14:textId="46EC4866" w:rsidR="00B93348" w:rsidRDefault="0081204A">
      <w:pPr>
        <w:rPr>
          <w:sz w:val="23"/>
          <w:szCs w:val="23"/>
        </w:rPr>
      </w:pPr>
      <w:proofErr w:type="gramStart"/>
      <w:r>
        <w:rPr>
          <w:sz w:val="23"/>
          <w:szCs w:val="23"/>
        </w:rPr>
        <w:t>Assistant Professor of Biological Sciences.</w:t>
      </w:r>
      <w:proofErr w:type="gramEnd"/>
      <w:r>
        <w:rPr>
          <w:sz w:val="23"/>
          <w:szCs w:val="23"/>
        </w:rPr>
        <w:t xml:space="preserve"> </w:t>
      </w:r>
      <w:r w:rsidR="00B93348">
        <w:rPr>
          <w:sz w:val="23"/>
          <w:szCs w:val="23"/>
        </w:rPr>
        <w:t xml:space="preserve">August 1973-1978. </w:t>
      </w:r>
    </w:p>
    <w:p w14:paraId="2FED27E3" w14:textId="77777777" w:rsidR="00B93348" w:rsidRDefault="00B93348">
      <w:pPr>
        <w:rPr>
          <w:sz w:val="23"/>
          <w:szCs w:val="23"/>
        </w:rPr>
      </w:pPr>
    </w:p>
    <w:p w14:paraId="381FEA96"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 xml:space="preserve">EDUCATION </w:t>
      </w:r>
    </w:p>
    <w:p w14:paraId="3B773C08" w14:textId="77777777" w:rsidR="00B93348" w:rsidRDefault="00B93348">
      <w:pPr>
        <w:jc w:val="center"/>
        <w:rPr>
          <w:rFonts w:ascii="BBFILA+TimesNewRoman,Bold" w:hAnsi="BBFILA+TimesNewRoman,Bold"/>
          <w:sz w:val="28"/>
          <w:szCs w:val="28"/>
        </w:rPr>
      </w:pPr>
    </w:p>
    <w:p w14:paraId="6846D9F1" w14:textId="77777777" w:rsidR="00B93348" w:rsidRDefault="00B93348">
      <w:pPr>
        <w:rPr>
          <w:sz w:val="23"/>
          <w:szCs w:val="23"/>
        </w:rPr>
      </w:pPr>
      <w:r>
        <w:rPr>
          <w:sz w:val="23"/>
          <w:szCs w:val="23"/>
        </w:rPr>
        <w:t xml:space="preserve">B. A. Beloit College, 1965; biology </w:t>
      </w:r>
    </w:p>
    <w:p w14:paraId="0123E6FE" w14:textId="77777777" w:rsidR="00B93348" w:rsidRDefault="00B93348">
      <w:pPr>
        <w:rPr>
          <w:sz w:val="23"/>
          <w:szCs w:val="23"/>
        </w:rPr>
      </w:pPr>
    </w:p>
    <w:p w14:paraId="59615C17" w14:textId="77777777" w:rsidR="00B93348" w:rsidRDefault="00B93348">
      <w:pPr>
        <w:rPr>
          <w:sz w:val="23"/>
          <w:szCs w:val="23"/>
        </w:rPr>
      </w:pPr>
      <w:r>
        <w:rPr>
          <w:sz w:val="23"/>
          <w:szCs w:val="23"/>
        </w:rPr>
        <w:t xml:space="preserve">M. S. University of Wisconsin-Milwaukee, 1968; botany </w:t>
      </w:r>
    </w:p>
    <w:p w14:paraId="0716B294" w14:textId="77777777" w:rsidR="00B93348" w:rsidRDefault="00B93348">
      <w:pPr>
        <w:rPr>
          <w:sz w:val="23"/>
          <w:szCs w:val="23"/>
        </w:rPr>
      </w:pPr>
    </w:p>
    <w:p w14:paraId="0CCD9D01" w14:textId="77777777" w:rsidR="00B93348" w:rsidRDefault="00B93348">
      <w:pPr>
        <w:rPr>
          <w:sz w:val="23"/>
          <w:szCs w:val="23"/>
        </w:rPr>
      </w:pPr>
      <w:proofErr w:type="gramStart"/>
      <w:r>
        <w:rPr>
          <w:sz w:val="23"/>
          <w:szCs w:val="23"/>
        </w:rPr>
        <w:t>Ph. D. University of North Carolina-Chapel Hill, 1974; botany.</w:t>
      </w:r>
      <w:proofErr w:type="gramEnd"/>
      <w:r>
        <w:rPr>
          <w:sz w:val="23"/>
          <w:szCs w:val="23"/>
        </w:rPr>
        <w:t xml:space="preserve"> Dissertation title: Structure and development of the </w:t>
      </w:r>
      <w:proofErr w:type="spellStart"/>
      <w:r>
        <w:rPr>
          <w:sz w:val="23"/>
          <w:szCs w:val="23"/>
        </w:rPr>
        <w:t>haustorium</w:t>
      </w:r>
      <w:proofErr w:type="spellEnd"/>
      <w:r>
        <w:rPr>
          <w:sz w:val="23"/>
          <w:szCs w:val="23"/>
        </w:rPr>
        <w:t xml:space="preserve"> of parasitic </w:t>
      </w:r>
      <w:proofErr w:type="spellStart"/>
      <w:r>
        <w:rPr>
          <w:sz w:val="23"/>
          <w:szCs w:val="23"/>
        </w:rPr>
        <w:t>Scrophulariaceae</w:t>
      </w:r>
      <w:proofErr w:type="spellEnd"/>
      <w:r>
        <w:rPr>
          <w:sz w:val="23"/>
          <w:szCs w:val="23"/>
        </w:rPr>
        <w:t xml:space="preserve">. Supervisor: William C. </w:t>
      </w:r>
      <w:proofErr w:type="spellStart"/>
      <w:r>
        <w:rPr>
          <w:sz w:val="23"/>
          <w:szCs w:val="23"/>
        </w:rPr>
        <w:t>Dickison</w:t>
      </w:r>
      <w:proofErr w:type="spellEnd"/>
      <w:r>
        <w:rPr>
          <w:sz w:val="23"/>
          <w:szCs w:val="23"/>
        </w:rPr>
        <w:t xml:space="preserve"> (Deceased). </w:t>
      </w:r>
    </w:p>
    <w:p w14:paraId="470CDC8C" w14:textId="77777777" w:rsidR="00B93348" w:rsidRDefault="00B93348">
      <w:pPr>
        <w:rPr>
          <w:sz w:val="23"/>
          <w:szCs w:val="23"/>
        </w:rPr>
      </w:pPr>
    </w:p>
    <w:p w14:paraId="5375AEA4"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HONORS AND AWARDS</w:t>
      </w:r>
    </w:p>
    <w:p w14:paraId="64B9A3DD" w14:textId="77777777" w:rsidR="00B93348" w:rsidRDefault="00B93348">
      <w:pPr>
        <w:rPr>
          <w:rFonts w:ascii="BBFILA+TimesNewRoman,Bold" w:hAnsi="BBFILA+TimesNewRoman,Bold"/>
          <w:sz w:val="28"/>
          <w:szCs w:val="28"/>
        </w:rPr>
      </w:pPr>
    </w:p>
    <w:p w14:paraId="59D0D1B7" w14:textId="36F2D00D" w:rsidR="00107BC3" w:rsidRDefault="00107BC3">
      <w:pPr>
        <w:ind w:firstLine="1"/>
        <w:rPr>
          <w:sz w:val="23"/>
          <w:szCs w:val="23"/>
        </w:rPr>
      </w:pPr>
      <w:r>
        <w:rPr>
          <w:sz w:val="23"/>
          <w:szCs w:val="23"/>
        </w:rPr>
        <w:t xml:space="preserve">Fulbright Specialist Award, </w:t>
      </w:r>
      <w:r w:rsidR="00B96E5B">
        <w:rPr>
          <w:sz w:val="23"/>
          <w:szCs w:val="23"/>
        </w:rPr>
        <w:t>2014-2015</w:t>
      </w:r>
    </w:p>
    <w:p w14:paraId="3B0A3771" w14:textId="77777777" w:rsidR="00107BC3" w:rsidRDefault="00107BC3">
      <w:pPr>
        <w:ind w:firstLine="1"/>
        <w:rPr>
          <w:sz w:val="23"/>
          <w:szCs w:val="23"/>
        </w:rPr>
      </w:pPr>
    </w:p>
    <w:p w14:paraId="40D050C4" w14:textId="77777777" w:rsidR="00B93348" w:rsidRDefault="00B93348">
      <w:pPr>
        <w:ind w:firstLine="1"/>
        <w:rPr>
          <w:sz w:val="23"/>
          <w:szCs w:val="23"/>
        </w:rPr>
      </w:pPr>
      <w:proofErr w:type="gramStart"/>
      <w:r>
        <w:rPr>
          <w:sz w:val="23"/>
          <w:szCs w:val="23"/>
        </w:rPr>
        <w:t>Provost’s Award for Leadership in International Education, Old Dominion University.</w:t>
      </w:r>
      <w:proofErr w:type="gramEnd"/>
      <w:r>
        <w:rPr>
          <w:sz w:val="23"/>
          <w:szCs w:val="23"/>
        </w:rPr>
        <w:t xml:space="preserve"> May 2004. </w:t>
      </w:r>
    </w:p>
    <w:p w14:paraId="12B7563C" w14:textId="77777777" w:rsidR="00B93348" w:rsidRDefault="00B93348">
      <w:pPr>
        <w:ind w:firstLine="1"/>
        <w:rPr>
          <w:sz w:val="23"/>
          <w:szCs w:val="23"/>
        </w:rPr>
      </w:pPr>
    </w:p>
    <w:p w14:paraId="1E73E5E9" w14:textId="77777777" w:rsidR="00B93348" w:rsidRDefault="00B93348">
      <w:pPr>
        <w:rPr>
          <w:sz w:val="23"/>
          <w:szCs w:val="23"/>
        </w:rPr>
      </w:pPr>
      <w:r>
        <w:rPr>
          <w:sz w:val="23"/>
          <w:szCs w:val="23"/>
        </w:rPr>
        <w:lastRenderedPageBreak/>
        <w:t xml:space="preserve">Fellow, The International Parasitic Plant Society, Nantes, France June 2001 </w:t>
      </w:r>
    </w:p>
    <w:p w14:paraId="5F47D244" w14:textId="77777777" w:rsidR="00B93348" w:rsidRDefault="00B93348">
      <w:pPr>
        <w:rPr>
          <w:sz w:val="23"/>
          <w:szCs w:val="23"/>
        </w:rPr>
      </w:pPr>
    </w:p>
    <w:p w14:paraId="615A6480" w14:textId="77777777" w:rsidR="00B93348" w:rsidRDefault="00B93348">
      <w:pPr>
        <w:rPr>
          <w:sz w:val="23"/>
          <w:szCs w:val="23"/>
        </w:rPr>
      </w:pPr>
      <w:r>
        <w:rPr>
          <w:sz w:val="23"/>
          <w:szCs w:val="23"/>
        </w:rPr>
        <w:t xml:space="preserve">Partnership Award, Virginia Chapter, The Nature Conservancy, 1999 (Awarded to </w:t>
      </w:r>
      <w:proofErr w:type="spellStart"/>
      <w:r>
        <w:rPr>
          <w:sz w:val="23"/>
          <w:szCs w:val="23"/>
        </w:rPr>
        <w:t>Blackwater</w:t>
      </w:r>
      <w:proofErr w:type="spellEnd"/>
      <w:r>
        <w:rPr>
          <w:sz w:val="23"/>
          <w:szCs w:val="23"/>
        </w:rPr>
        <w:t xml:space="preserve"> Ecologic Preserve Management Committee) </w:t>
      </w:r>
    </w:p>
    <w:p w14:paraId="63CE6E9F" w14:textId="77777777" w:rsidR="00B93348" w:rsidRDefault="00B93348">
      <w:pPr>
        <w:rPr>
          <w:sz w:val="23"/>
          <w:szCs w:val="23"/>
        </w:rPr>
      </w:pPr>
    </w:p>
    <w:p w14:paraId="0176A7BA" w14:textId="77777777" w:rsidR="00B93348" w:rsidRDefault="00B93348">
      <w:pPr>
        <w:rPr>
          <w:sz w:val="23"/>
          <w:szCs w:val="23"/>
        </w:rPr>
      </w:pPr>
      <w:r>
        <w:rPr>
          <w:sz w:val="23"/>
          <w:szCs w:val="23"/>
        </w:rPr>
        <w:t xml:space="preserve">Inducted into Phi Kappa Phi, 1988. </w:t>
      </w:r>
    </w:p>
    <w:p w14:paraId="400D3581" w14:textId="77777777" w:rsidR="00B93348" w:rsidRDefault="00B93348">
      <w:pPr>
        <w:rPr>
          <w:sz w:val="23"/>
          <w:szCs w:val="23"/>
        </w:rPr>
      </w:pPr>
    </w:p>
    <w:p w14:paraId="55CA72C6" w14:textId="77777777" w:rsidR="00B93348" w:rsidRDefault="00B93348">
      <w:pPr>
        <w:rPr>
          <w:sz w:val="23"/>
          <w:szCs w:val="23"/>
        </w:rPr>
      </w:pPr>
      <w:r>
        <w:rPr>
          <w:sz w:val="23"/>
          <w:szCs w:val="23"/>
        </w:rPr>
        <w:t>Fulbright awards, 1982-84; 1986-87</w:t>
      </w:r>
      <w:proofErr w:type="gramStart"/>
      <w:r>
        <w:rPr>
          <w:sz w:val="23"/>
          <w:szCs w:val="23"/>
        </w:rPr>
        <w:t>;</w:t>
      </w:r>
      <w:proofErr w:type="gramEnd"/>
      <w:r>
        <w:rPr>
          <w:sz w:val="23"/>
          <w:szCs w:val="23"/>
        </w:rPr>
        <w:t xml:space="preserve"> 1997-98. </w:t>
      </w:r>
      <w:r w:rsidR="00B65070">
        <w:rPr>
          <w:sz w:val="23"/>
          <w:szCs w:val="23"/>
        </w:rPr>
        <w:t>In addition, three scholars (one each from Nigeria, Sri Lanka, and Bahrain) were awarded Fulbright scholarships to study with me</w:t>
      </w:r>
    </w:p>
    <w:p w14:paraId="52A20439" w14:textId="77777777" w:rsidR="00B93348" w:rsidRDefault="00B93348">
      <w:pPr>
        <w:rPr>
          <w:sz w:val="23"/>
          <w:szCs w:val="23"/>
        </w:rPr>
      </w:pPr>
    </w:p>
    <w:p w14:paraId="2C88E6EF" w14:textId="77777777" w:rsidR="00B93348" w:rsidRDefault="00B93348">
      <w:pPr>
        <w:rPr>
          <w:sz w:val="23"/>
          <w:szCs w:val="23"/>
        </w:rPr>
      </w:pPr>
      <w:proofErr w:type="gramStart"/>
      <w:r>
        <w:rPr>
          <w:sz w:val="23"/>
          <w:szCs w:val="23"/>
        </w:rPr>
        <w:t>Faculty Research Award, Old Dominion University, 1986.</w:t>
      </w:r>
      <w:proofErr w:type="gramEnd"/>
      <w:r>
        <w:rPr>
          <w:sz w:val="23"/>
          <w:szCs w:val="23"/>
        </w:rPr>
        <w:t xml:space="preserve"> </w:t>
      </w:r>
    </w:p>
    <w:p w14:paraId="1B102BB4" w14:textId="77777777" w:rsidR="00B93348" w:rsidRDefault="00B93348">
      <w:pPr>
        <w:pStyle w:val="Default"/>
        <w:rPr>
          <w:color w:val="auto"/>
        </w:rPr>
      </w:pPr>
    </w:p>
    <w:p w14:paraId="566959CD" w14:textId="77777777" w:rsidR="00B93348" w:rsidRDefault="00B93348">
      <w:pPr>
        <w:rPr>
          <w:sz w:val="23"/>
          <w:szCs w:val="23"/>
        </w:rPr>
      </w:pPr>
      <w:r>
        <w:rPr>
          <w:sz w:val="23"/>
          <w:szCs w:val="23"/>
        </w:rPr>
        <w:t xml:space="preserve">Elected Fellow of the </w:t>
      </w:r>
      <w:proofErr w:type="spellStart"/>
      <w:r>
        <w:rPr>
          <w:sz w:val="23"/>
          <w:szCs w:val="23"/>
        </w:rPr>
        <w:t>Linnean</w:t>
      </w:r>
      <w:proofErr w:type="spellEnd"/>
      <w:r>
        <w:rPr>
          <w:sz w:val="23"/>
          <w:szCs w:val="23"/>
        </w:rPr>
        <w:t xml:space="preserve"> Society of London, 1972. </w:t>
      </w:r>
    </w:p>
    <w:p w14:paraId="22A6FD45" w14:textId="77777777" w:rsidR="00B93348" w:rsidRDefault="00B93348">
      <w:pPr>
        <w:rPr>
          <w:sz w:val="23"/>
          <w:szCs w:val="23"/>
        </w:rPr>
      </w:pPr>
    </w:p>
    <w:p w14:paraId="7B4EF3D7" w14:textId="77777777" w:rsidR="00B93348" w:rsidRDefault="00B93348" w:rsidP="00B93348">
      <w:pPr>
        <w:jc w:val="center"/>
        <w:rPr>
          <w:sz w:val="16"/>
          <w:szCs w:val="16"/>
        </w:rPr>
      </w:pPr>
      <w:r>
        <w:rPr>
          <w:rFonts w:ascii="BBFILA+TimesNewRoman,Bold" w:hAnsi="BBFILA+TimesNewRoman,Bold"/>
          <w:b/>
          <w:bCs/>
          <w:sz w:val="26"/>
          <w:szCs w:val="26"/>
        </w:rPr>
        <w:t xml:space="preserve">CURRENT TEACHING </w:t>
      </w:r>
      <w:r>
        <w:rPr>
          <w:sz w:val="16"/>
          <w:szCs w:val="16"/>
        </w:rPr>
        <w:t xml:space="preserve"> </w:t>
      </w:r>
    </w:p>
    <w:p w14:paraId="1EED6CA7" w14:textId="77777777" w:rsidR="00B93348" w:rsidRPr="00A7366B" w:rsidRDefault="00B93348" w:rsidP="00B93348">
      <w:pPr>
        <w:jc w:val="center"/>
      </w:pPr>
    </w:p>
    <w:p w14:paraId="156E0BBA" w14:textId="77777777" w:rsidR="00B93348" w:rsidRPr="00A7366B" w:rsidRDefault="00B93348" w:rsidP="00B93348">
      <w:r w:rsidRPr="00A7366B">
        <w:rPr>
          <w:rFonts w:ascii="BBFILA+TimesNewRoman,Bold" w:hAnsi="BBFILA+TimesNewRoman,Bold"/>
          <w:b/>
          <w:bCs/>
        </w:rPr>
        <w:t>Field Botany</w:t>
      </w:r>
      <w:r w:rsidRPr="00A7366B">
        <w:t xml:space="preserve">. </w:t>
      </w:r>
      <w:r w:rsidRPr="00A7366B">
        <w:rPr>
          <w:b/>
        </w:rPr>
        <w:t>BIOL 221</w:t>
      </w:r>
      <w:r w:rsidRPr="00A7366B">
        <w:t>. Catalog description Lecture 2 hours; laboratory 4 hours</w:t>
      </w:r>
      <w:proofErr w:type="gramStart"/>
      <w:r w:rsidRPr="00A7366B">
        <w:t>;</w:t>
      </w:r>
      <w:proofErr w:type="gramEnd"/>
      <w:r w:rsidRPr="00A7366B">
        <w:t xml:space="preserve"> 4 credits. Prerequisites: BIOL 115N-116N. </w:t>
      </w:r>
      <w:proofErr w:type="gramStart"/>
      <w:r w:rsidRPr="00A7366B">
        <w:t>Identification, ecology, and use of native plants.</w:t>
      </w:r>
      <w:proofErr w:type="gramEnd"/>
      <w:r w:rsidRPr="00A7366B">
        <w:t xml:space="preserve"> Most classes are field trips. </w:t>
      </w:r>
    </w:p>
    <w:p w14:paraId="39C495DE" w14:textId="77777777" w:rsidR="00B93348" w:rsidRPr="00A7366B" w:rsidRDefault="00B93348"/>
    <w:p w14:paraId="45B64170" w14:textId="77777777" w:rsidR="00B93348" w:rsidRPr="00A7366B" w:rsidRDefault="00B93348">
      <w:r w:rsidRPr="00A7366B">
        <w:t xml:space="preserve">Biology 221 is designed to give students a </w:t>
      </w:r>
      <w:proofErr w:type="gramStart"/>
      <w:r w:rsidRPr="00A7366B">
        <w:t>one semester</w:t>
      </w:r>
      <w:proofErr w:type="gramEnd"/>
      <w:r w:rsidRPr="00A7366B">
        <w:t xml:space="preserve"> experience in the field. In order to provide a clearer focus in the field, I currently limit the organisms we study to trees, ferns, mushrooms, and peat mosses. My goal is to train students in the science of careful observation as well as to introduce them to the joy of becoming acquainted with the diversity of plant life that surrounds us. </w:t>
      </w:r>
    </w:p>
    <w:p w14:paraId="2529BCED" w14:textId="77777777" w:rsidR="00A7366B" w:rsidRPr="00A7366B" w:rsidRDefault="00A7366B"/>
    <w:p w14:paraId="4D41A571" w14:textId="4222976A" w:rsidR="00A7366B" w:rsidRPr="00A7366B" w:rsidRDefault="00A7366B">
      <w:r w:rsidRPr="00A7366B">
        <w:rPr>
          <w:b/>
        </w:rPr>
        <w:t xml:space="preserve">Field </w:t>
      </w:r>
      <w:proofErr w:type="spellStart"/>
      <w:r w:rsidRPr="00A7366B">
        <w:rPr>
          <w:b/>
        </w:rPr>
        <w:t>Ethnobotany</w:t>
      </w:r>
      <w:proofErr w:type="spellEnd"/>
      <w:r w:rsidRPr="00A7366B">
        <w:rPr>
          <w:b/>
        </w:rPr>
        <w:t xml:space="preserve">.  BIOL 334. </w:t>
      </w:r>
      <w:r w:rsidRPr="00A7366B">
        <w:t xml:space="preserve">Research techniques in </w:t>
      </w:r>
      <w:proofErr w:type="spellStart"/>
      <w:r w:rsidRPr="00A7366B">
        <w:t>ethnobotany</w:t>
      </w:r>
      <w:proofErr w:type="spellEnd"/>
      <w:r w:rsidRPr="00A7366B">
        <w:t xml:space="preserve"> based on the study and utilization of local plants and mushrooms for food, fiber, cordage, medicine, dyes, and other uses.  This course is intended to be the laboratory component of BIOL 332, </w:t>
      </w:r>
      <w:proofErr w:type="spellStart"/>
      <w:r w:rsidRPr="00A7366B">
        <w:t>Ethnobotany</w:t>
      </w:r>
      <w:proofErr w:type="spellEnd"/>
      <w:r w:rsidRPr="00A7366B">
        <w:t>.</w:t>
      </w:r>
      <w:r>
        <w:t xml:space="preserve">  Prerequisites: BIOL 308 or permission of the instructor. A field oriented course.</w:t>
      </w:r>
    </w:p>
    <w:p w14:paraId="7BF92CB7" w14:textId="77777777" w:rsidR="00B93348" w:rsidRPr="00A7366B" w:rsidRDefault="00B93348"/>
    <w:p w14:paraId="2135702E" w14:textId="77777777" w:rsidR="00B93348" w:rsidRPr="00A7366B" w:rsidRDefault="00B93348">
      <w:r w:rsidRPr="00A7366B">
        <w:rPr>
          <w:b/>
        </w:rPr>
        <w:t>Mushrooms.</w:t>
      </w:r>
      <w:r w:rsidRPr="00A7366B">
        <w:t xml:space="preserve"> </w:t>
      </w:r>
      <w:r w:rsidRPr="00A7366B">
        <w:rPr>
          <w:b/>
        </w:rPr>
        <w:t xml:space="preserve">BIOL 474/574. </w:t>
      </w:r>
      <w:r w:rsidRPr="00A7366B">
        <w:t>Lecture 2 hours; laboratory 6 hours</w:t>
      </w:r>
      <w:proofErr w:type="gramStart"/>
      <w:r w:rsidRPr="00A7366B">
        <w:t>;</w:t>
      </w:r>
      <w:proofErr w:type="gramEnd"/>
      <w:r w:rsidRPr="00A7366B">
        <w:t xml:space="preserve"> 4 credits. Prerequisite: BIOL 308. </w:t>
      </w:r>
      <w:proofErr w:type="gramStart"/>
      <w:r w:rsidRPr="00A7366B">
        <w:t>The identification, classification, ecology, culture, and uses of mushrooms and other fleshy fungi.</w:t>
      </w:r>
      <w:proofErr w:type="gramEnd"/>
      <w:r w:rsidRPr="00A7366B">
        <w:t xml:space="preserve"> A field oriented course.</w:t>
      </w:r>
    </w:p>
    <w:p w14:paraId="1A1D4664" w14:textId="77777777" w:rsidR="00B93348" w:rsidRPr="00A7366B" w:rsidRDefault="00B93348"/>
    <w:p w14:paraId="70222E36" w14:textId="77777777" w:rsidR="00B93348" w:rsidRPr="00A7366B" w:rsidRDefault="00B93348">
      <w:r w:rsidRPr="00A7366B">
        <w:rPr>
          <w:b/>
        </w:rPr>
        <w:t>Dendrology. BIOL 438/538.</w:t>
      </w:r>
      <w:r w:rsidRPr="00A7366B">
        <w:t xml:space="preserve"> Lecture 2 hours; laboratory 5 hours</w:t>
      </w:r>
      <w:proofErr w:type="gramStart"/>
      <w:r w:rsidRPr="00A7366B">
        <w:t>;</w:t>
      </w:r>
      <w:proofErr w:type="gramEnd"/>
      <w:r w:rsidRPr="00A7366B">
        <w:t xml:space="preserve"> 4 credits. Prerequisite: BIOL 308 or equivalent. </w:t>
      </w:r>
      <w:proofErr w:type="gramStart"/>
      <w:r w:rsidRPr="00A7366B">
        <w:t>The study of trees and shrubs, their identification, ecology, structure, anatomy, lore and uses.</w:t>
      </w:r>
      <w:proofErr w:type="gramEnd"/>
      <w:r w:rsidRPr="00A7366B">
        <w:t xml:space="preserve"> A field oriented course. </w:t>
      </w:r>
    </w:p>
    <w:p w14:paraId="6A53BD2F" w14:textId="77777777" w:rsidR="00B93348" w:rsidRPr="00A7366B" w:rsidRDefault="00B93348"/>
    <w:p w14:paraId="298D9FBF" w14:textId="77777777" w:rsidR="00B93348" w:rsidRPr="00A7366B" w:rsidRDefault="00B93348">
      <w:pPr>
        <w:ind w:firstLine="1"/>
      </w:pPr>
      <w:r w:rsidRPr="00A7366B">
        <w:rPr>
          <w:rFonts w:ascii="BBFILA+TimesNewRoman,Bold" w:hAnsi="BBFILA+TimesNewRoman,Bold"/>
          <w:b/>
          <w:bCs/>
        </w:rPr>
        <w:t xml:space="preserve">Wetland Plants. </w:t>
      </w:r>
      <w:r w:rsidRPr="00A7366B">
        <w:rPr>
          <w:b/>
        </w:rPr>
        <w:t>BIOL 419/519</w:t>
      </w:r>
      <w:r w:rsidRPr="00A7366B">
        <w:t xml:space="preserve">. </w:t>
      </w:r>
      <w:proofErr w:type="gramStart"/>
      <w:r w:rsidRPr="00A7366B">
        <w:t>Lecture 2 hours; laboratory 6 hours.</w:t>
      </w:r>
      <w:proofErr w:type="gramEnd"/>
      <w:r w:rsidRPr="00A7366B">
        <w:t xml:space="preserve"> 5 credits. Prerequisites: BIOL 290 and 308. A field-oriented course dealing with the identification of plants used to delineate wetlands. Lectures cover the systematics and structure of delineating plants. Lab and field sessions stress skills in recognition of growing and dormant plants, environmentally induced variability, ecology, and distribution. </w:t>
      </w:r>
    </w:p>
    <w:p w14:paraId="39363CE7" w14:textId="77777777" w:rsidR="00B93348" w:rsidRPr="00A7366B" w:rsidRDefault="00B93348">
      <w:pPr>
        <w:pStyle w:val="Default"/>
        <w:rPr>
          <w:color w:val="auto"/>
        </w:rPr>
      </w:pPr>
    </w:p>
    <w:p w14:paraId="70CB2D93" w14:textId="77777777" w:rsidR="00B93348" w:rsidRDefault="00B93348">
      <w:r w:rsidRPr="00A7366B">
        <w:lastRenderedPageBreak/>
        <w:t xml:space="preserve">Wetlands are of critical concern in the Norfolk area so I designed this course as a survey of the plants used to delineate wetlands based on the current federal regulatory manuals. A great deal of time is spent in the field with repeated recognition tests to develop confidence in plant determination. </w:t>
      </w:r>
    </w:p>
    <w:p w14:paraId="3DA0616E" w14:textId="77777777" w:rsidR="00B93348" w:rsidRPr="00A7366B" w:rsidRDefault="00B93348">
      <w:pPr>
        <w:pStyle w:val="Default"/>
      </w:pPr>
    </w:p>
    <w:p w14:paraId="4CC68AB5" w14:textId="77777777" w:rsidR="00B93348" w:rsidRPr="00A7366B" w:rsidRDefault="00B93348">
      <w:pPr>
        <w:rPr>
          <w:rFonts w:ascii="BBFJHP+TimesNewRoman,Italic" w:hAnsi="BBFJHP+TimesNewRoman,Italic"/>
        </w:rPr>
      </w:pPr>
      <w:r w:rsidRPr="00A7366B">
        <w:rPr>
          <w:rFonts w:ascii="BBFJHP+TimesNewRoman,Italic" w:hAnsi="BBFJHP+TimesNewRoman,Italic"/>
        </w:rPr>
        <w:t xml:space="preserve">OTHER COURSES </w:t>
      </w:r>
    </w:p>
    <w:p w14:paraId="77C4221C" w14:textId="77777777" w:rsidR="00B93348" w:rsidRPr="00A7366B" w:rsidRDefault="00B93348">
      <w:r w:rsidRPr="00A7366B">
        <w:t xml:space="preserve">In addition to various topics courses, I have also taught the following: </w:t>
      </w:r>
    </w:p>
    <w:p w14:paraId="3A5D7CA4" w14:textId="77777777" w:rsidR="007632BB" w:rsidRDefault="007632BB">
      <w:r w:rsidRPr="00A7366B">
        <w:t>Adirondack Flora</w:t>
      </w:r>
    </w:p>
    <w:p w14:paraId="7FC6BCA7" w14:textId="6E7B5260" w:rsidR="00DB6486" w:rsidRPr="00A7366B" w:rsidRDefault="00DB6486">
      <w:r>
        <w:t xml:space="preserve">Ecological Sciences Seminar: </w:t>
      </w:r>
      <w:proofErr w:type="spellStart"/>
      <w:r>
        <w:t>Mycoheterotrophs</w:t>
      </w:r>
      <w:proofErr w:type="spellEnd"/>
    </w:p>
    <w:p w14:paraId="2F836BC8" w14:textId="77777777" w:rsidR="007632BB" w:rsidRPr="00A7366B" w:rsidRDefault="007632BB">
      <w:r w:rsidRPr="00A7366B">
        <w:t xml:space="preserve">Ecological Sciences Seminar: Aquatic Plants </w:t>
      </w:r>
    </w:p>
    <w:p w14:paraId="5FCAA714" w14:textId="77777777" w:rsidR="007632BB" w:rsidRPr="00A7366B" w:rsidRDefault="007632BB">
      <w:r w:rsidRPr="00A7366B">
        <w:t>Ecological Sciences Seminar: Deep Ecology:  Faith and Environmental Concern</w:t>
      </w:r>
    </w:p>
    <w:p w14:paraId="7C7898C8" w14:textId="77777777" w:rsidR="007632BB" w:rsidRPr="00A7366B" w:rsidRDefault="007632BB">
      <w:r w:rsidRPr="00A7366B">
        <w:t xml:space="preserve">Ecological Sciences Seminar: </w:t>
      </w:r>
      <w:proofErr w:type="spellStart"/>
      <w:r w:rsidRPr="00A7366B">
        <w:t>Ethnobotany</w:t>
      </w:r>
      <w:proofErr w:type="spellEnd"/>
      <w:r w:rsidRPr="00A7366B">
        <w:t xml:space="preserve"> </w:t>
      </w:r>
    </w:p>
    <w:p w14:paraId="398A2DCA" w14:textId="77777777" w:rsidR="007632BB" w:rsidRPr="00A7366B" w:rsidRDefault="007632BB">
      <w:r w:rsidRPr="00A7366B">
        <w:t>Ecological Sciences Seminar: Orchid Biology</w:t>
      </w:r>
    </w:p>
    <w:p w14:paraId="050B5F0D" w14:textId="77777777" w:rsidR="007632BB" w:rsidRPr="00A7366B" w:rsidRDefault="007632BB">
      <w:r w:rsidRPr="00A7366B">
        <w:t xml:space="preserve">Ecological Sciences Seminar: Parasitic Plants </w:t>
      </w:r>
    </w:p>
    <w:p w14:paraId="204A1FD6" w14:textId="77777777" w:rsidR="007632BB" w:rsidRDefault="007632BB">
      <w:r w:rsidRPr="00A7366B">
        <w:t xml:space="preserve">Ecological Sciences Seminar: </w:t>
      </w:r>
      <w:proofErr w:type="spellStart"/>
      <w:r w:rsidRPr="00A7366B">
        <w:t>Pteridophyte</w:t>
      </w:r>
      <w:proofErr w:type="spellEnd"/>
      <w:r w:rsidRPr="00A7366B">
        <w:t xml:space="preserve"> Ecology</w:t>
      </w:r>
    </w:p>
    <w:p w14:paraId="5412C006" w14:textId="12E87E4B" w:rsidR="00333CE9" w:rsidRDefault="00333CE9">
      <w:r>
        <w:t>Ecological Sciences Seminar:  Grass phylogeny</w:t>
      </w:r>
    </w:p>
    <w:p w14:paraId="6E5D7899" w14:textId="7C41CEB2" w:rsidR="00333CE9" w:rsidRDefault="00333CE9">
      <w:r>
        <w:t>Ecological Sciences Seminar:  Current research in fleshy fungi</w:t>
      </w:r>
    </w:p>
    <w:p w14:paraId="44511923" w14:textId="48330B9B" w:rsidR="00107BC3" w:rsidRDefault="00107BC3">
      <w:r>
        <w:t>Ecological Sciences Seminar:  Longleaf Pine Ecosystem</w:t>
      </w:r>
    </w:p>
    <w:p w14:paraId="763E1EDD" w14:textId="695114F2" w:rsidR="00107BC3" w:rsidRPr="00A7366B" w:rsidRDefault="00107BC3">
      <w:r>
        <w:t xml:space="preserve">Ecological Sciences Seminar:  </w:t>
      </w:r>
      <w:proofErr w:type="spellStart"/>
      <w:r>
        <w:t>Mycoheterotrophs</w:t>
      </w:r>
      <w:proofErr w:type="spellEnd"/>
    </w:p>
    <w:p w14:paraId="56B40B5D" w14:textId="77777777" w:rsidR="007632BB" w:rsidRPr="00A7366B" w:rsidRDefault="007632BB">
      <w:proofErr w:type="spellStart"/>
      <w:r w:rsidRPr="00A7366B">
        <w:t>Ethnobotany</w:t>
      </w:r>
      <w:proofErr w:type="spellEnd"/>
      <w:r w:rsidRPr="00A7366B">
        <w:t xml:space="preserve">: Plants of the Bible </w:t>
      </w:r>
    </w:p>
    <w:p w14:paraId="2495B841" w14:textId="77777777" w:rsidR="007632BB" w:rsidRPr="00A7366B" w:rsidRDefault="007632BB">
      <w:r w:rsidRPr="00A7366B">
        <w:t xml:space="preserve">Floral Biology </w:t>
      </w:r>
    </w:p>
    <w:p w14:paraId="1ECA4D36" w14:textId="77777777" w:rsidR="007632BB" w:rsidRPr="00A7366B" w:rsidRDefault="007632BB">
      <w:proofErr w:type="spellStart"/>
      <w:r w:rsidRPr="00A7366B">
        <w:t>Floristics</w:t>
      </w:r>
      <w:proofErr w:type="spellEnd"/>
      <w:r w:rsidRPr="00A7366B">
        <w:t xml:space="preserve"> of the Southeastern United States </w:t>
      </w:r>
    </w:p>
    <w:p w14:paraId="5200E1EA" w14:textId="77777777" w:rsidR="007632BB" w:rsidRPr="00A7366B" w:rsidRDefault="007632BB">
      <w:r w:rsidRPr="00A7366B">
        <w:t>Graduate Seminar</w:t>
      </w:r>
    </w:p>
    <w:p w14:paraId="06E7AAEC" w14:textId="77777777" w:rsidR="007632BB" w:rsidRPr="00A7366B" w:rsidRDefault="007632BB">
      <w:r w:rsidRPr="00A7366B">
        <w:t xml:space="preserve">Lower Vascular Plants </w:t>
      </w:r>
    </w:p>
    <w:p w14:paraId="0094DC35" w14:textId="77777777" w:rsidR="007632BB" w:rsidRPr="00A7366B" w:rsidRDefault="007632BB">
      <w:r w:rsidRPr="00A7366B">
        <w:t xml:space="preserve">Non Vascular Plants </w:t>
      </w:r>
    </w:p>
    <w:p w14:paraId="69D080C5" w14:textId="77777777" w:rsidR="007632BB" w:rsidRPr="00A7366B" w:rsidRDefault="007632BB">
      <w:r w:rsidRPr="00A7366B">
        <w:t xml:space="preserve">Plant Anatomy </w:t>
      </w:r>
    </w:p>
    <w:p w14:paraId="7EE8E326" w14:textId="77777777" w:rsidR="007632BB" w:rsidRPr="00A7366B" w:rsidRDefault="007632BB">
      <w:r w:rsidRPr="00A7366B">
        <w:t xml:space="preserve">Plant Ecology </w:t>
      </w:r>
    </w:p>
    <w:p w14:paraId="475F2F73" w14:textId="77777777" w:rsidR="007632BB" w:rsidRPr="00A7366B" w:rsidRDefault="007632BB">
      <w:r w:rsidRPr="00A7366B">
        <w:t>Practice of Science</w:t>
      </w:r>
    </w:p>
    <w:p w14:paraId="29AC385A" w14:textId="77777777" w:rsidR="007632BB" w:rsidRPr="00A7366B" w:rsidRDefault="007632BB">
      <w:r w:rsidRPr="00A7366B">
        <w:t>Undergraduate Seminar</w:t>
      </w:r>
    </w:p>
    <w:p w14:paraId="0CE9B52F" w14:textId="5F770C69" w:rsidR="00B93348" w:rsidRDefault="007632BB" w:rsidP="00DD6A87">
      <w:r w:rsidRPr="00A7366B">
        <w:t xml:space="preserve">Woody Plants </w:t>
      </w:r>
    </w:p>
    <w:p w14:paraId="1B31D036" w14:textId="77777777" w:rsidR="00107BC3" w:rsidRDefault="00107BC3" w:rsidP="00DD6A87"/>
    <w:p w14:paraId="5AE4DCF0" w14:textId="333797C7" w:rsidR="00107BC3" w:rsidRPr="00107BC3" w:rsidRDefault="00107BC3" w:rsidP="00107BC3">
      <w:proofErr w:type="gramStart"/>
      <w:r>
        <w:rPr>
          <w:b/>
        </w:rPr>
        <w:t>Fall 2013-Spring 2014.</w:t>
      </w:r>
      <w:proofErr w:type="gramEnd"/>
      <w:r>
        <w:rPr>
          <w:b/>
        </w:rPr>
        <w:t xml:space="preserve">  </w:t>
      </w:r>
      <w:r>
        <w:t xml:space="preserve">Because of the sudden death of Timothy Motley, I </w:t>
      </w:r>
      <w:r w:rsidR="009531FF">
        <w:t>taught</w:t>
      </w:r>
      <w:r>
        <w:t xml:space="preserve"> his courses instead of my own.  </w:t>
      </w:r>
    </w:p>
    <w:p w14:paraId="1976CC54" w14:textId="77777777" w:rsidR="00B93348" w:rsidRDefault="00B93348">
      <w:pPr>
        <w:rPr>
          <w:sz w:val="23"/>
          <w:szCs w:val="23"/>
        </w:rPr>
      </w:pPr>
    </w:p>
    <w:p w14:paraId="7D89677D" w14:textId="77777777" w:rsidR="00B93348" w:rsidRDefault="00B93348">
      <w:pPr>
        <w:jc w:val="center"/>
        <w:rPr>
          <w:rFonts w:ascii="BBFILA+TimesNewRoman,Bold" w:hAnsi="BBFILA+TimesNewRoman,Bold"/>
          <w:b/>
          <w:bCs/>
          <w:sz w:val="23"/>
          <w:szCs w:val="23"/>
        </w:rPr>
      </w:pPr>
      <w:r>
        <w:rPr>
          <w:rFonts w:ascii="BBFILA+TimesNewRoman,Bold" w:hAnsi="BBFILA+TimesNewRoman,Bold"/>
          <w:b/>
          <w:bCs/>
          <w:sz w:val="23"/>
          <w:szCs w:val="23"/>
        </w:rPr>
        <w:t>GRADUATE STUDENTS</w:t>
      </w:r>
    </w:p>
    <w:p w14:paraId="1B54105D" w14:textId="77777777" w:rsidR="00B93348" w:rsidRDefault="00B93348">
      <w:pPr>
        <w:jc w:val="center"/>
        <w:rPr>
          <w:rFonts w:ascii="BBFILA+TimesNewRoman,Bold" w:hAnsi="BBFILA+TimesNewRoman,Bold"/>
          <w:sz w:val="23"/>
          <w:szCs w:val="23"/>
        </w:rPr>
      </w:pPr>
    </w:p>
    <w:p w14:paraId="2F0D68E6" w14:textId="39718F92" w:rsidR="003E3DED" w:rsidRDefault="00B93348" w:rsidP="00B93348">
      <w:pPr>
        <w:jc w:val="center"/>
        <w:rPr>
          <w:sz w:val="23"/>
          <w:szCs w:val="23"/>
        </w:rPr>
      </w:pPr>
      <w:r>
        <w:rPr>
          <w:sz w:val="23"/>
          <w:szCs w:val="23"/>
        </w:rPr>
        <w:t>CURRENT DOCTORAL STUDENTS</w:t>
      </w:r>
    </w:p>
    <w:p w14:paraId="76C66902" w14:textId="34B76903" w:rsidR="009531FF" w:rsidRDefault="009531FF" w:rsidP="003E3DED">
      <w:r>
        <w:t>Nicholas Flanders</w:t>
      </w:r>
    </w:p>
    <w:p w14:paraId="307E17F9" w14:textId="1D1B6A79" w:rsidR="003E3DED" w:rsidRDefault="00107BC3" w:rsidP="003E3DED">
      <w:r>
        <w:t xml:space="preserve">Peter </w:t>
      </w:r>
      <w:proofErr w:type="spellStart"/>
      <w:r>
        <w:t>Schafran</w:t>
      </w:r>
      <w:proofErr w:type="spellEnd"/>
    </w:p>
    <w:p w14:paraId="34F7AFAE" w14:textId="3FD069A4" w:rsidR="00107BC3" w:rsidRPr="003E3DED" w:rsidRDefault="00107BC3" w:rsidP="003E3DED">
      <w:proofErr w:type="spellStart"/>
      <w:r>
        <w:t>Sushil</w:t>
      </w:r>
      <w:proofErr w:type="spellEnd"/>
      <w:r>
        <w:t xml:space="preserve"> </w:t>
      </w:r>
      <w:proofErr w:type="spellStart"/>
      <w:r>
        <w:t>Paudyal</w:t>
      </w:r>
      <w:proofErr w:type="spellEnd"/>
    </w:p>
    <w:p w14:paraId="7BAFDAB0" w14:textId="77777777" w:rsidR="00B93348" w:rsidRDefault="00B93348">
      <w:pPr>
        <w:jc w:val="center"/>
        <w:rPr>
          <w:sz w:val="23"/>
          <w:szCs w:val="23"/>
        </w:rPr>
      </w:pPr>
      <w:r>
        <w:rPr>
          <w:sz w:val="23"/>
          <w:szCs w:val="23"/>
        </w:rPr>
        <w:t xml:space="preserve">DOCTORAL STUDENTS GRADUATED </w:t>
      </w:r>
    </w:p>
    <w:p w14:paraId="6393279E" w14:textId="77777777" w:rsidR="00107BC3" w:rsidRDefault="00107BC3">
      <w:pPr>
        <w:jc w:val="center"/>
        <w:rPr>
          <w:sz w:val="23"/>
          <w:szCs w:val="23"/>
        </w:rPr>
      </w:pPr>
    </w:p>
    <w:p w14:paraId="509C8A1B" w14:textId="77777777" w:rsidR="00107BC3" w:rsidRPr="00C42B03" w:rsidRDefault="00107BC3" w:rsidP="00107BC3">
      <w:pPr>
        <w:rPr>
          <w:i/>
          <w:iCs/>
          <w:sz w:val="23"/>
          <w:szCs w:val="23"/>
        </w:rPr>
      </w:pPr>
      <w:r>
        <w:rPr>
          <w:sz w:val="23"/>
          <w:szCs w:val="23"/>
        </w:rPr>
        <w:t xml:space="preserve">Bolin, Jay F, PhD awarded December 2009. </w:t>
      </w:r>
      <w:r w:rsidRPr="00C42B03">
        <w:rPr>
          <w:sz w:val="23"/>
          <w:szCs w:val="23"/>
        </w:rPr>
        <w:t xml:space="preserve">Ecology and molecular systematics of </w:t>
      </w:r>
      <w:proofErr w:type="spellStart"/>
      <w:r w:rsidRPr="00C42B03">
        <w:rPr>
          <w:i/>
          <w:iCs/>
          <w:sz w:val="23"/>
          <w:szCs w:val="23"/>
        </w:rPr>
        <w:t>Hydnora</w:t>
      </w:r>
      <w:proofErr w:type="spellEnd"/>
    </w:p>
    <w:p w14:paraId="206B0567" w14:textId="77777777" w:rsidR="00107BC3" w:rsidRPr="00C42B03" w:rsidRDefault="00107BC3" w:rsidP="00107BC3">
      <w:pPr>
        <w:rPr>
          <w:sz w:val="23"/>
          <w:szCs w:val="23"/>
        </w:rPr>
      </w:pPr>
      <w:r w:rsidRPr="00C42B03">
        <w:rPr>
          <w:sz w:val="23"/>
          <w:szCs w:val="23"/>
        </w:rPr>
        <w:t>(</w:t>
      </w:r>
      <w:proofErr w:type="spellStart"/>
      <w:r w:rsidRPr="00C42B03">
        <w:rPr>
          <w:sz w:val="23"/>
          <w:szCs w:val="23"/>
        </w:rPr>
        <w:t>Hydnoraceae</w:t>
      </w:r>
      <w:proofErr w:type="spellEnd"/>
      <w:r w:rsidRPr="00C42B03">
        <w:rPr>
          <w:sz w:val="23"/>
          <w:szCs w:val="23"/>
        </w:rPr>
        <w:t xml:space="preserve">) </w:t>
      </w:r>
      <w:proofErr w:type="gramStart"/>
      <w:r w:rsidRPr="00C42B03">
        <w:rPr>
          <w:sz w:val="23"/>
          <w:szCs w:val="23"/>
        </w:rPr>
        <w:t>in southern Africa.</w:t>
      </w:r>
      <w:proofErr w:type="gramEnd"/>
    </w:p>
    <w:p w14:paraId="2465882D" w14:textId="77777777" w:rsidR="00B93348" w:rsidRDefault="00B93348">
      <w:pPr>
        <w:jc w:val="center"/>
        <w:rPr>
          <w:sz w:val="23"/>
          <w:szCs w:val="23"/>
        </w:rPr>
      </w:pPr>
    </w:p>
    <w:p w14:paraId="551CB37D" w14:textId="07A1B5E4" w:rsidR="00107BC3" w:rsidRDefault="00107BC3" w:rsidP="00107BC3">
      <w:pPr>
        <w:rPr>
          <w:sz w:val="23"/>
          <w:szCs w:val="23"/>
        </w:rPr>
      </w:pPr>
      <w:r>
        <w:rPr>
          <w:sz w:val="23"/>
          <w:szCs w:val="23"/>
        </w:rPr>
        <w:t xml:space="preserve">Khalid Al-Arid, PhD awarded December 2008.  Dissertation title: Microspore Wall Morphogenesis and </w:t>
      </w:r>
      <w:proofErr w:type="spellStart"/>
      <w:r>
        <w:rPr>
          <w:sz w:val="23"/>
          <w:szCs w:val="23"/>
        </w:rPr>
        <w:t>Orbicule</w:t>
      </w:r>
      <w:proofErr w:type="spellEnd"/>
      <w:r>
        <w:rPr>
          <w:sz w:val="23"/>
          <w:szCs w:val="23"/>
        </w:rPr>
        <w:t xml:space="preserve"> Ultrastructure of </w:t>
      </w:r>
      <w:proofErr w:type="spellStart"/>
      <w:r>
        <w:rPr>
          <w:i/>
          <w:sz w:val="23"/>
          <w:szCs w:val="23"/>
        </w:rPr>
        <w:t>Isoetes</w:t>
      </w:r>
      <w:proofErr w:type="spellEnd"/>
      <w:r>
        <w:rPr>
          <w:i/>
          <w:sz w:val="23"/>
          <w:szCs w:val="23"/>
        </w:rPr>
        <w:t xml:space="preserve">. </w:t>
      </w:r>
    </w:p>
    <w:p w14:paraId="58C59B6C" w14:textId="77777777" w:rsidR="00B93348" w:rsidRDefault="00B93348">
      <w:pPr>
        <w:pStyle w:val="Default"/>
        <w:rPr>
          <w:color w:val="auto"/>
        </w:rPr>
      </w:pPr>
    </w:p>
    <w:p w14:paraId="2FE85F1E" w14:textId="77777777" w:rsidR="00B93348" w:rsidRDefault="00B93348">
      <w:pPr>
        <w:rPr>
          <w:sz w:val="23"/>
          <w:szCs w:val="23"/>
        </w:rPr>
      </w:pPr>
      <w:r>
        <w:rPr>
          <w:sz w:val="23"/>
          <w:szCs w:val="23"/>
        </w:rPr>
        <w:t xml:space="preserve">Emmanuel </w:t>
      </w:r>
      <w:proofErr w:type="spellStart"/>
      <w:r>
        <w:rPr>
          <w:sz w:val="23"/>
          <w:szCs w:val="23"/>
        </w:rPr>
        <w:t>Izaka</w:t>
      </w:r>
      <w:proofErr w:type="spellEnd"/>
      <w:r>
        <w:rPr>
          <w:sz w:val="23"/>
          <w:szCs w:val="23"/>
        </w:rPr>
        <w:t xml:space="preserve"> </w:t>
      </w:r>
      <w:proofErr w:type="spellStart"/>
      <w:r>
        <w:rPr>
          <w:sz w:val="23"/>
          <w:szCs w:val="23"/>
        </w:rPr>
        <w:t>Aigbokhan</w:t>
      </w:r>
      <w:proofErr w:type="spellEnd"/>
      <w:r>
        <w:rPr>
          <w:sz w:val="23"/>
          <w:szCs w:val="23"/>
        </w:rPr>
        <w:t xml:space="preserve">, PhD awarded May 1998. Dissertation title: Studies on the </w:t>
      </w:r>
    </w:p>
    <w:p w14:paraId="0095D66C" w14:textId="77777777" w:rsidR="00B93348" w:rsidRDefault="00B93348">
      <w:pPr>
        <w:ind w:firstLine="1"/>
        <w:rPr>
          <w:sz w:val="23"/>
          <w:szCs w:val="23"/>
        </w:rPr>
      </w:pPr>
      <w:proofErr w:type="gramStart"/>
      <w:r>
        <w:rPr>
          <w:sz w:val="23"/>
          <w:szCs w:val="23"/>
        </w:rPr>
        <w:t xml:space="preserve">Biology of </w:t>
      </w:r>
      <w:proofErr w:type="spellStart"/>
      <w:r w:rsidRPr="00943CB3">
        <w:rPr>
          <w:rFonts w:ascii="BBFJHP+TimesNewRoman,Italic" w:hAnsi="BBFJHP+TimesNewRoman,Italic"/>
          <w:i/>
          <w:sz w:val="23"/>
          <w:szCs w:val="23"/>
        </w:rPr>
        <w:t>Striga</w:t>
      </w:r>
      <w:proofErr w:type="spellEnd"/>
      <w:r w:rsidRPr="00943CB3">
        <w:rPr>
          <w:rFonts w:ascii="BBFJHP+TimesNewRoman,Italic" w:hAnsi="BBFJHP+TimesNewRoman,Italic"/>
          <w:i/>
          <w:sz w:val="23"/>
          <w:szCs w:val="23"/>
        </w:rPr>
        <w:t xml:space="preserve"> </w:t>
      </w:r>
      <w:proofErr w:type="spellStart"/>
      <w:r w:rsidRPr="00943CB3">
        <w:rPr>
          <w:rFonts w:ascii="BBFJHP+TimesNewRoman,Italic" w:hAnsi="BBFJHP+TimesNewRoman,Italic"/>
          <w:i/>
          <w:sz w:val="23"/>
          <w:szCs w:val="23"/>
        </w:rPr>
        <w:t>aspera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in Nigeria.</w:t>
      </w:r>
      <w:proofErr w:type="gramEnd"/>
      <w:r>
        <w:rPr>
          <w:sz w:val="23"/>
          <w:szCs w:val="23"/>
        </w:rPr>
        <w:t xml:space="preserve"> </w:t>
      </w:r>
      <w:proofErr w:type="gramStart"/>
      <w:r>
        <w:rPr>
          <w:sz w:val="23"/>
          <w:szCs w:val="23"/>
        </w:rPr>
        <w:t xml:space="preserve">(Co-director with Dana </w:t>
      </w:r>
      <w:proofErr w:type="spellStart"/>
      <w:r>
        <w:rPr>
          <w:sz w:val="23"/>
          <w:szCs w:val="23"/>
        </w:rPr>
        <w:t>Berner</w:t>
      </w:r>
      <w:proofErr w:type="spellEnd"/>
      <w:r>
        <w:rPr>
          <w:sz w:val="23"/>
          <w:szCs w:val="23"/>
        </w:rPr>
        <w:t>, International Institute of Tropical Agriculture).</w:t>
      </w:r>
      <w:proofErr w:type="gramEnd"/>
      <w:r>
        <w:rPr>
          <w:sz w:val="23"/>
          <w:szCs w:val="23"/>
        </w:rPr>
        <w:t xml:space="preserve"> </w:t>
      </w:r>
    </w:p>
    <w:p w14:paraId="0F4F9C84" w14:textId="77777777" w:rsidR="00B93348" w:rsidRDefault="00B93348">
      <w:pPr>
        <w:ind w:firstLine="1"/>
        <w:rPr>
          <w:sz w:val="23"/>
          <w:szCs w:val="23"/>
        </w:rPr>
      </w:pPr>
    </w:p>
    <w:p w14:paraId="273DC455" w14:textId="77777777" w:rsidR="00107BC3" w:rsidRDefault="00107BC3" w:rsidP="00107BC3">
      <w:pPr>
        <w:ind w:firstLine="1"/>
        <w:rPr>
          <w:sz w:val="23"/>
          <w:szCs w:val="23"/>
        </w:rPr>
      </w:pPr>
      <w:r>
        <w:rPr>
          <w:sz w:val="23"/>
          <w:szCs w:val="23"/>
        </w:rPr>
        <w:t>Kamal-</w:t>
      </w:r>
      <w:proofErr w:type="spellStart"/>
      <w:r>
        <w:rPr>
          <w:sz w:val="23"/>
          <w:szCs w:val="23"/>
        </w:rPr>
        <w:t>eldin</w:t>
      </w:r>
      <w:proofErr w:type="spellEnd"/>
      <w:r>
        <w:rPr>
          <w:sz w:val="23"/>
          <w:szCs w:val="23"/>
        </w:rPr>
        <w:t xml:space="preserve"> Ibrahim Mohamed, PhD awarded May 1994. Dissertation title: Biosystematics and Diversification in the Genus </w:t>
      </w:r>
      <w:proofErr w:type="spellStart"/>
      <w:r w:rsidRPr="00943CB3">
        <w:rPr>
          <w:rFonts w:ascii="BBFJHP+TimesNewRoman,Italic" w:hAnsi="BBFJHP+TimesNewRoman,Italic"/>
          <w:i/>
          <w:sz w:val="23"/>
          <w:szCs w:val="23"/>
        </w:rPr>
        <w:t>Striga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in Africa. </w:t>
      </w:r>
    </w:p>
    <w:p w14:paraId="23DB96B5" w14:textId="77777777" w:rsidR="00B93348" w:rsidRDefault="00B93348">
      <w:pPr>
        <w:ind w:firstLine="1"/>
        <w:rPr>
          <w:sz w:val="23"/>
          <w:szCs w:val="23"/>
        </w:rPr>
      </w:pPr>
    </w:p>
    <w:p w14:paraId="13DA7585" w14:textId="61CBAA77" w:rsidR="007632BB" w:rsidRDefault="00B93348">
      <w:pPr>
        <w:ind w:firstLine="1"/>
        <w:jc w:val="center"/>
        <w:rPr>
          <w:sz w:val="23"/>
          <w:szCs w:val="23"/>
        </w:rPr>
      </w:pPr>
      <w:r>
        <w:rPr>
          <w:sz w:val="23"/>
          <w:szCs w:val="23"/>
        </w:rPr>
        <w:t>CURRENT MASTER</w:t>
      </w:r>
      <w:r>
        <w:rPr>
          <w:rFonts w:ascii="BBFJEO+CourierNewPSMT" w:hAnsi="BBFJEO+CourierNewPSMT"/>
          <w:sz w:val="23"/>
          <w:szCs w:val="23"/>
        </w:rPr>
        <w:t>’</w:t>
      </w:r>
      <w:r>
        <w:rPr>
          <w:sz w:val="23"/>
          <w:szCs w:val="23"/>
        </w:rPr>
        <w:t>S STUDENTS</w:t>
      </w:r>
    </w:p>
    <w:p w14:paraId="11BB8920" w14:textId="20AF2ADC" w:rsidR="002A07F6" w:rsidRDefault="002A07F6">
      <w:r w:rsidRPr="002A07F6">
        <w:t xml:space="preserve">David </w:t>
      </w:r>
      <w:proofErr w:type="spellStart"/>
      <w:r w:rsidRPr="002A07F6">
        <w:t>Cutherell</w:t>
      </w:r>
      <w:proofErr w:type="spellEnd"/>
    </w:p>
    <w:p w14:paraId="1C245F30" w14:textId="3A646D75" w:rsidR="00B96E5B" w:rsidRPr="002A07F6" w:rsidRDefault="00B96E5B">
      <w:r>
        <w:t>Timothy Hammer</w:t>
      </w:r>
    </w:p>
    <w:p w14:paraId="62884440" w14:textId="7B0C0B11" w:rsidR="002A07F6" w:rsidRPr="002A07F6" w:rsidRDefault="002A07F6">
      <w:r w:rsidRPr="002A07F6">
        <w:t>Sage Joyce</w:t>
      </w:r>
    </w:p>
    <w:p w14:paraId="4D7A5DDA" w14:textId="5D5791BD" w:rsidR="00B93348" w:rsidRPr="002A07F6" w:rsidRDefault="00107BC3">
      <w:r>
        <w:t>Hunter Shanks</w:t>
      </w:r>
    </w:p>
    <w:p w14:paraId="6A6F591F" w14:textId="77777777" w:rsidR="00B93348" w:rsidRPr="002A07F6" w:rsidRDefault="00B93348">
      <w:pPr>
        <w:ind w:firstLine="1"/>
        <w:jc w:val="center"/>
      </w:pPr>
      <w:r w:rsidRPr="002A07F6">
        <w:t>MASTER</w:t>
      </w:r>
      <w:r w:rsidRPr="002A07F6">
        <w:rPr>
          <w:rFonts w:ascii="BBFJEO+CourierNewPSMT" w:hAnsi="BBFJEO+CourierNewPSMT"/>
        </w:rPr>
        <w:t>’</w:t>
      </w:r>
      <w:r w:rsidRPr="002A07F6">
        <w:t>S STUDENTS GRADUATED</w:t>
      </w:r>
    </w:p>
    <w:p w14:paraId="4CBAEDCD" w14:textId="77777777" w:rsidR="00B93348" w:rsidRPr="002A07F6" w:rsidRDefault="00B93348">
      <w:pPr>
        <w:ind w:firstLine="1"/>
        <w:jc w:val="center"/>
      </w:pPr>
    </w:p>
    <w:p w14:paraId="3A41AEC2" w14:textId="18118084" w:rsidR="00B93348" w:rsidRDefault="00B93348">
      <w:r w:rsidRPr="002A07F6">
        <w:t>I estimate</w:t>
      </w:r>
      <w:r w:rsidR="004919CE" w:rsidRPr="002A07F6">
        <w:t xml:space="preserve"> twenty</w:t>
      </w:r>
      <w:r w:rsidR="002A07F6" w:rsidRPr="002A07F6">
        <w:t xml:space="preserve"> since arriving at the university</w:t>
      </w:r>
      <w:r w:rsidRPr="002A07F6">
        <w:t>.</w:t>
      </w:r>
    </w:p>
    <w:p w14:paraId="727C0CCF" w14:textId="77777777" w:rsidR="002A07F6" w:rsidRPr="002A07F6" w:rsidRDefault="002A07F6"/>
    <w:p w14:paraId="04DA27CA" w14:textId="77777777" w:rsidR="00B93348" w:rsidRDefault="00B93348">
      <w:pPr>
        <w:jc w:val="center"/>
        <w:rPr>
          <w:sz w:val="32"/>
          <w:szCs w:val="32"/>
        </w:rPr>
      </w:pPr>
      <w:r>
        <w:rPr>
          <w:sz w:val="32"/>
          <w:szCs w:val="32"/>
        </w:rPr>
        <w:t xml:space="preserve">SERVICE </w:t>
      </w:r>
    </w:p>
    <w:p w14:paraId="403525A8" w14:textId="77777777" w:rsidR="00B93348" w:rsidRDefault="00B93348">
      <w:pPr>
        <w:jc w:val="center"/>
        <w:rPr>
          <w:sz w:val="32"/>
          <w:szCs w:val="32"/>
        </w:rPr>
      </w:pPr>
    </w:p>
    <w:p w14:paraId="51F27D7D" w14:textId="77777777" w:rsidR="00B93348" w:rsidRPr="002A07F6" w:rsidRDefault="00B93348">
      <w:pPr>
        <w:jc w:val="center"/>
        <w:rPr>
          <w:b/>
          <w:bCs/>
          <w:sz w:val="28"/>
          <w:szCs w:val="28"/>
        </w:rPr>
      </w:pPr>
      <w:r w:rsidRPr="002A07F6">
        <w:rPr>
          <w:b/>
          <w:bCs/>
          <w:sz w:val="28"/>
          <w:szCs w:val="28"/>
        </w:rPr>
        <w:t xml:space="preserve">UNIVERSITY SERVICE </w:t>
      </w:r>
    </w:p>
    <w:p w14:paraId="5EC50DFC" w14:textId="77777777" w:rsidR="00B93348" w:rsidRDefault="00B93348">
      <w:pPr>
        <w:jc w:val="center"/>
        <w:rPr>
          <w:rFonts w:ascii="BBFILA+TimesNewRoman,Bold" w:hAnsi="BBFILA+TimesNewRoman,Bold"/>
          <w:sz w:val="28"/>
          <w:szCs w:val="28"/>
        </w:rPr>
      </w:pPr>
    </w:p>
    <w:p w14:paraId="48B653C3" w14:textId="77777777" w:rsidR="00B93348" w:rsidRDefault="00B93348">
      <w:pPr>
        <w:rPr>
          <w:rFonts w:ascii="BBFJHP+TimesNewRoman,Italic" w:hAnsi="BBFJHP+TimesNewRoman,Italic"/>
          <w:u w:val="single"/>
        </w:rPr>
      </w:pPr>
      <w:r w:rsidRPr="002A07F6">
        <w:rPr>
          <w:rFonts w:ascii="BBFJHP+TimesNewRoman,Italic" w:hAnsi="BBFJHP+TimesNewRoman,Italic"/>
          <w:u w:val="single"/>
        </w:rPr>
        <w:t xml:space="preserve">Old Dominion University Herbarium </w:t>
      </w:r>
    </w:p>
    <w:p w14:paraId="6EAF2306" w14:textId="77777777" w:rsidR="002A07F6" w:rsidRPr="002A07F6" w:rsidRDefault="002A07F6">
      <w:pPr>
        <w:rPr>
          <w:rFonts w:ascii="BBFJHP+TimesNewRoman,Italic" w:hAnsi="BBFJHP+TimesNewRoman,Italic"/>
          <w:u w:val="single"/>
        </w:rPr>
      </w:pPr>
    </w:p>
    <w:p w14:paraId="15B84A2A" w14:textId="77777777" w:rsidR="00B93348" w:rsidRPr="002A07F6" w:rsidRDefault="00B93348">
      <w:r w:rsidRPr="002A07F6">
        <w:t xml:space="preserve">The herbarium is a museum of dried specimens documenting the flora of the region as well as being a repository for voucher specimens of faculty and student research. We currently have an estimated 30, 000 specimens. </w:t>
      </w:r>
      <w:proofErr w:type="spellStart"/>
      <w:r w:rsidRPr="002A07F6">
        <w:t>Dr</w:t>
      </w:r>
      <w:proofErr w:type="spellEnd"/>
      <w:r w:rsidRPr="002A07F6">
        <w:t xml:space="preserve"> Rebecca </w:t>
      </w:r>
      <w:proofErr w:type="gramStart"/>
      <w:r w:rsidRPr="002A07F6">
        <w:t>Bray  handles</w:t>
      </w:r>
      <w:proofErr w:type="gramEnd"/>
      <w:r w:rsidRPr="002A07F6">
        <w:t xml:space="preserve"> the herbarium on a day-to-day basis including requests for the loan of materials, preparing specimens for deposit, and answer inquiries. </w:t>
      </w:r>
    </w:p>
    <w:p w14:paraId="5A01FD6E" w14:textId="77777777" w:rsidR="00B93348" w:rsidRDefault="00B93348">
      <w:pPr>
        <w:rPr>
          <w:sz w:val="23"/>
          <w:szCs w:val="23"/>
        </w:rPr>
      </w:pPr>
    </w:p>
    <w:p w14:paraId="19644C71" w14:textId="77777777" w:rsidR="00B93348" w:rsidRDefault="00B93348">
      <w:pPr>
        <w:rPr>
          <w:rFonts w:ascii="BBFJHP+TimesNewRoman,Italic" w:hAnsi="BBFJHP+TimesNewRoman,Italic"/>
          <w:sz w:val="23"/>
          <w:szCs w:val="23"/>
          <w:u w:val="single"/>
        </w:rPr>
      </w:pPr>
      <w:proofErr w:type="spellStart"/>
      <w:r>
        <w:rPr>
          <w:rFonts w:ascii="BBFJHP+TimesNewRoman,Italic" w:hAnsi="BBFJHP+TimesNewRoman,Italic"/>
          <w:sz w:val="23"/>
          <w:szCs w:val="23"/>
          <w:u w:val="single"/>
        </w:rPr>
        <w:t>Blackwater</w:t>
      </w:r>
      <w:proofErr w:type="spellEnd"/>
      <w:r>
        <w:rPr>
          <w:rFonts w:ascii="BBFJHP+TimesNewRoman,Italic" w:hAnsi="BBFJHP+TimesNewRoman,Italic"/>
          <w:sz w:val="23"/>
          <w:szCs w:val="23"/>
          <w:u w:val="single"/>
        </w:rPr>
        <w:t xml:space="preserve"> Ecologic Preserve </w:t>
      </w:r>
    </w:p>
    <w:p w14:paraId="1C045EA2" w14:textId="77777777" w:rsidR="002A07F6" w:rsidRDefault="002A07F6">
      <w:pPr>
        <w:rPr>
          <w:rFonts w:ascii="BBFJHP+TimesNewRoman,Italic" w:hAnsi="BBFJHP+TimesNewRoman,Italic"/>
          <w:sz w:val="23"/>
          <w:szCs w:val="23"/>
          <w:u w:val="single"/>
        </w:rPr>
      </w:pPr>
    </w:p>
    <w:p w14:paraId="37D5389C" w14:textId="77777777" w:rsidR="00B93348" w:rsidRDefault="00B93348">
      <w:pPr>
        <w:rPr>
          <w:sz w:val="23"/>
          <w:szCs w:val="23"/>
        </w:rPr>
      </w:pPr>
      <w:r>
        <w:rPr>
          <w:sz w:val="23"/>
          <w:szCs w:val="23"/>
        </w:rPr>
        <w:t xml:space="preserve">In response to awareness of the use of this property for teaching and research, Union Camp Corporation (now International Paper) gave 319 acres near Zuni, Virginia to Old Dominion University in 1984. I established this preserve as the </w:t>
      </w:r>
      <w:proofErr w:type="spellStart"/>
      <w:r>
        <w:rPr>
          <w:sz w:val="23"/>
          <w:szCs w:val="23"/>
        </w:rPr>
        <w:t>Blackwater</w:t>
      </w:r>
      <w:proofErr w:type="spellEnd"/>
      <w:r>
        <w:rPr>
          <w:sz w:val="23"/>
          <w:szCs w:val="23"/>
        </w:rPr>
        <w:t xml:space="preserve"> Ecologic Preserve. It is of immeasurable ecological value as the northernmost stand of longleaf pine and associated rare communities. Because of our efforts as well as other concerns, the Commonwealth purchased 400 acres of contiguous property. The last purchase by the state expanded the holding to over 1, 000 acres. Together, these two tracts are being managed and restored as the Zuni Pine Barrens. I am currently the manager of the preserve responsible for the development and execution of management and monitoring plans, coordination with state and private partners, and overseeing the general use of the property. </w:t>
      </w:r>
    </w:p>
    <w:p w14:paraId="09E97CEF" w14:textId="77777777" w:rsidR="00B93348" w:rsidRDefault="00B93348">
      <w:pPr>
        <w:rPr>
          <w:sz w:val="23"/>
          <w:szCs w:val="23"/>
        </w:rPr>
      </w:pPr>
    </w:p>
    <w:p w14:paraId="5D6AA282" w14:textId="77777777" w:rsidR="00B93348" w:rsidRDefault="00B93348">
      <w:pPr>
        <w:ind w:firstLine="1"/>
        <w:rPr>
          <w:sz w:val="23"/>
          <w:szCs w:val="23"/>
          <w:u w:val="single"/>
        </w:rPr>
      </w:pPr>
      <w:proofErr w:type="gramStart"/>
      <w:r>
        <w:rPr>
          <w:rFonts w:ascii="BBFJHP+TimesNewRoman,Italic" w:hAnsi="BBFJHP+TimesNewRoman,Italic"/>
          <w:sz w:val="23"/>
          <w:szCs w:val="23"/>
          <w:u w:val="single"/>
        </w:rPr>
        <w:t>Master of Science in Biology with Wetland Concentration</w:t>
      </w:r>
      <w:r>
        <w:rPr>
          <w:sz w:val="23"/>
          <w:szCs w:val="23"/>
          <w:u w:val="single"/>
        </w:rPr>
        <w:t>.</w:t>
      </w:r>
      <w:proofErr w:type="gramEnd"/>
      <w:r>
        <w:rPr>
          <w:sz w:val="23"/>
          <w:szCs w:val="23"/>
          <w:u w:val="single"/>
        </w:rPr>
        <w:t xml:space="preserve"> </w:t>
      </w:r>
    </w:p>
    <w:p w14:paraId="5EE92C37" w14:textId="77777777" w:rsidR="00B93348" w:rsidRDefault="00B93348">
      <w:pPr>
        <w:pStyle w:val="Default"/>
        <w:rPr>
          <w:color w:val="auto"/>
        </w:rPr>
      </w:pPr>
    </w:p>
    <w:p w14:paraId="325235C3" w14:textId="77777777" w:rsidR="00B93348" w:rsidRDefault="00B93348">
      <w:pPr>
        <w:rPr>
          <w:sz w:val="23"/>
          <w:szCs w:val="23"/>
        </w:rPr>
      </w:pPr>
      <w:r>
        <w:rPr>
          <w:sz w:val="23"/>
          <w:szCs w:val="23"/>
        </w:rPr>
        <w:t xml:space="preserve">Prompted by local wetland professionals, I suggested the establishment of a distinct emphasis in a non-thesis master's degree for wetland biology and have served as the program director </w:t>
      </w:r>
      <w:r>
        <w:rPr>
          <w:sz w:val="23"/>
          <w:szCs w:val="23"/>
        </w:rPr>
        <w:lastRenderedPageBreak/>
        <w:t xml:space="preserve">since its inception in 1996. This involves mainly answering queries, advising students, and promoting the program. </w:t>
      </w:r>
    </w:p>
    <w:p w14:paraId="16E55661" w14:textId="77777777" w:rsidR="00B93348" w:rsidRDefault="00B93348">
      <w:pPr>
        <w:rPr>
          <w:sz w:val="23"/>
          <w:szCs w:val="23"/>
        </w:rPr>
      </w:pPr>
    </w:p>
    <w:p w14:paraId="772F8739" w14:textId="3B95B52B" w:rsidR="00B93348" w:rsidRDefault="00DB6486">
      <w:pPr>
        <w:rPr>
          <w:rFonts w:ascii="BBFJHP+TimesNewRoman,Italic" w:hAnsi="BBFJHP+TimesNewRoman,Italic"/>
          <w:sz w:val="23"/>
          <w:szCs w:val="23"/>
          <w:u w:val="single"/>
        </w:rPr>
      </w:pPr>
      <w:r>
        <w:rPr>
          <w:rFonts w:ascii="BBFJHP+TimesNewRoman,Italic" w:hAnsi="BBFJHP+TimesNewRoman,Italic"/>
          <w:sz w:val="23"/>
          <w:szCs w:val="23"/>
          <w:u w:val="single"/>
        </w:rPr>
        <w:t xml:space="preserve">Current </w:t>
      </w:r>
      <w:r w:rsidR="00B93348">
        <w:rPr>
          <w:rFonts w:ascii="BBFJHP+TimesNewRoman,Italic" w:hAnsi="BBFJHP+TimesNewRoman,Italic"/>
          <w:sz w:val="23"/>
          <w:szCs w:val="23"/>
          <w:u w:val="single"/>
        </w:rPr>
        <w:t xml:space="preserve">University Organizations and Committees </w:t>
      </w:r>
    </w:p>
    <w:p w14:paraId="75639A8D" w14:textId="77777777" w:rsidR="00B93348" w:rsidRDefault="00B93348">
      <w:pPr>
        <w:rPr>
          <w:rFonts w:ascii="BBFJHP+TimesNewRoman,Italic" w:hAnsi="BBFJHP+TimesNewRoman,Italic"/>
          <w:sz w:val="23"/>
          <w:szCs w:val="23"/>
          <w:u w:val="single"/>
        </w:rPr>
      </w:pPr>
    </w:p>
    <w:p w14:paraId="2199CAFC" w14:textId="77777777" w:rsidR="00B93348" w:rsidRDefault="00B93348">
      <w:pPr>
        <w:rPr>
          <w:sz w:val="23"/>
          <w:szCs w:val="23"/>
        </w:rPr>
      </w:pPr>
      <w:r>
        <w:rPr>
          <w:sz w:val="23"/>
          <w:szCs w:val="23"/>
        </w:rPr>
        <w:t xml:space="preserve">Faculty Advisor, </w:t>
      </w:r>
      <w:proofErr w:type="spellStart"/>
      <w:r>
        <w:rPr>
          <w:sz w:val="23"/>
          <w:szCs w:val="23"/>
        </w:rPr>
        <w:t>InterVarsity</w:t>
      </w:r>
      <w:proofErr w:type="spellEnd"/>
      <w:r>
        <w:rPr>
          <w:sz w:val="23"/>
          <w:szCs w:val="23"/>
        </w:rPr>
        <w:t xml:space="preserve"> Christian Fellowship </w:t>
      </w:r>
    </w:p>
    <w:p w14:paraId="240CE77C" w14:textId="77777777" w:rsidR="00B93348" w:rsidRDefault="00B93348">
      <w:pPr>
        <w:rPr>
          <w:sz w:val="23"/>
          <w:szCs w:val="23"/>
        </w:rPr>
      </w:pPr>
      <w:r>
        <w:rPr>
          <w:sz w:val="23"/>
          <w:szCs w:val="23"/>
        </w:rPr>
        <w:t>Faculty Advisor, Global Student Friendship</w:t>
      </w:r>
    </w:p>
    <w:p w14:paraId="1E1953E5" w14:textId="7DC741F0" w:rsidR="00B93348" w:rsidRDefault="00B93348">
      <w:pPr>
        <w:rPr>
          <w:sz w:val="23"/>
          <w:szCs w:val="23"/>
        </w:rPr>
      </w:pPr>
      <w:r>
        <w:rPr>
          <w:sz w:val="23"/>
          <w:szCs w:val="23"/>
        </w:rPr>
        <w:t xml:space="preserve">Faculty Advisor, </w:t>
      </w:r>
      <w:r w:rsidR="00DB6486">
        <w:rPr>
          <w:sz w:val="23"/>
          <w:szCs w:val="23"/>
        </w:rPr>
        <w:t>Botanical Society of America</w:t>
      </w:r>
    </w:p>
    <w:p w14:paraId="33B8F498" w14:textId="49528182" w:rsidR="00333CE9" w:rsidRDefault="00333CE9">
      <w:pPr>
        <w:rPr>
          <w:sz w:val="23"/>
          <w:szCs w:val="23"/>
        </w:rPr>
      </w:pPr>
      <w:r>
        <w:rPr>
          <w:sz w:val="23"/>
          <w:szCs w:val="23"/>
        </w:rPr>
        <w:t>Faculty Senate 2011-</w:t>
      </w:r>
      <w:r w:rsidR="00B96E5B">
        <w:rPr>
          <w:sz w:val="23"/>
          <w:szCs w:val="23"/>
        </w:rPr>
        <w:t>2014</w:t>
      </w:r>
    </w:p>
    <w:p w14:paraId="5CBEFB25" w14:textId="2585EB81" w:rsidR="0020577C" w:rsidRDefault="0020577C">
      <w:pPr>
        <w:rPr>
          <w:sz w:val="23"/>
          <w:szCs w:val="23"/>
        </w:rPr>
      </w:pPr>
      <w:r>
        <w:rPr>
          <w:sz w:val="23"/>
          <w:szCs w:val="23"/>
        </w:rPr>
        <w:t xml:space="preserve">Faculty Senate Committee F </w:t>
      </w:r>
      <w:r w:rsidR="00DB6486">
        <w:rPr>
          <w:sz w:val="23"/>
          <w:szCs w:val="23"/>
        </w:rPr>
        <w:t xml:space="preserve">(Tenure) </w:t>
      </w:r>
      <w:r w:rsidR="00D54172">
        <w:rPr>
          <w:sz w:val="23"/>
          <w:szCs w:val="23"/>
        </w:rPr>
        <w:t xml:space="preserve">2012-present (Chair </w:t>
      </w:r>
      <w:r w:rsidR="00DB6486">
        <w:rPr>
          <w:sz w:val="23"/>
          <w:szCs w:val="23"/>
        </w:rPr>
        <w:t>2012-</w:t>
      </w:r>
      <w:r w:rsidR="00D54172">
        <w:rPr>
          <w:sz w:val="23"/>
          <w:szCs w:val="23"/>
        </w:rPr>
        <w:t>2014)</w:t>
      </w:r>
    </w:p>
    <w:p w14:paraId="598C3CBE" w14:textId="26B23E6A" w:rsidR="00333CE9" w:rsidRDefault="00333CE9">
      <w:pPr>
        <w:rPr>
          <w:sz w:val="23"/>
          <w:szCs w:val="23"/>
        </w:rPr>
      </w:pPr>
      <w:r>
        <w:rPr>
          <w:sz w:val="23"/>
          <w:szCs w:val="23"/>
        </w:rPr>
        <w:t>College of Sciences Promotion and Tenure Committee 2011-</w:t>
      </w:r>
      <w:r w:rsidR="00D54172">
        <w:rPr>
          <w:sz w:val="23"/>
          <w:szCs w:val="23"/>
        </w:rPr>
        <w:t>2014</w:t>
      </w:r>
      <w:r>
        <w:rPr>
          <w:sz w:val="23"/>
          <w:szCs w:val="23"/>
        </w:rPr>
        <w:t xml:space="preserve"> (Chair, 2012-201</w:t>
      </w:r>
      <w:r w:rsidR="00062864">
        <w:rPr>
          <w:sz w:val="23"/>
          <w:szCs w:val="23"/>
        </w:rPr>
        <w:t>4</w:t>
      </w:r>
      <w:r>
        <w:rPr>
          <w:sz w:val="23"/>
          <w:szCs w:val="23"/>
        </w:rPr>
        <w:t>)</w:t>
      </w:r>
    </w:p>
    <w:p w14:paraId="199A4DB3" w14:textId="7B501F25" w:rsidR="00DB6486" w:rsidRDefault="00DB6486">
      <w:pPr>
        <w:rPr>
          <w:sz w:val="23"/>
          <w:szCs w:val="23"/>
        </w:rPr>
      </w:pPr>
      <w:r>
        <w:rPr>
          <w:sz w:val="23"/>
          <w:szCs w:val="23"/>
        </w:rPr>
        <w:t>Eminent Scholars Committee 2013-present</w:t>
      </w:r>
    </w:p>
    <w:p w14:paraId="14A21E92" w14:textId="3FB3845B" w:rsidR="0020577C" w:rsidRDefault="0020577C">
      <w:pPr>
        <w:rPr>
          <w:sz w:val="23"/>
          <w:szCs w:val="23"/>
        </w:rPr>
      </w:pPr>
      <w:r>
        <w:rPr>
          <w:sz w:val="23"/>
          <w:szCs w:val="23"/>
        </w:rPr>
        <w:t>University Promotion and Tenure Committee 2012-</w:t>
      </w:r>
      <w:r w:rsidR="00062864">
        <w:rPr>
          <w:sz w:val="23"/>
          <w:szCs w:val="23"/>
        </w:rPr>
        <w:t>2014</w:t>
      </w:r>
    </w:p>
    <w:p w14:paraId="4BC7C940" w14:textId="5F6ADAD8" w:rsidR="00DB6486" w:rsidRDefault="00DB6486">
      <w:pPr>
        <w:rPr>
          <w:sz w:val="23"/>
          <w:szCs w:val="23"/>
        </w:rPr>
      </w:pPr>
      <w:r>
        <w:rPr>
          <w:sz w:val="23"/>
          <w:szCs w:val="23"/>
        </w:rPr>
        <w:t>Inst</w:t>
      </w:r>
      <w:r w:rsidR="00D54172">
        <w:rPr>
          <w:sz w:val="23"/>
          <w:szCs w:val="23"/>
        </w:rPr>
        <w:t xml:space="preserve">itutional Advancement Committee, Board of Visitors </w:t>
      </w:r>
      <w:r>
        <w:rPr>
          <w:sz w:val="23"/>
          <w:szCs w:val="23"/>
        </w:rPr>
        <w:t>2013-</w:t>
      </w:r>
      <w:r w:rsidR="00D54172">
        <w:rPr>
          <w:sz w:val="23"/>
          <w:szCs w:val="23"/>
        </w:rPr>
        <w:t>2014</w:t>
      </w:r>
      <w:r>
        <w:rPr>
          <w:sz w:val="23"/>
          <w:szCs w:val="23"/>
        </w:rPr>
        <w:t xml:space="preserve"> </w:t>
      </w:r>
    </w:p>
    <w:p w14:paraId="38749FDA" w14:textId="77777777" w:rsidR="00B93348" w:rsidRDefault="00B93348">
      <w:pPr>
        <w:rPr>
          <w:sz w:val="23"/>
          <w:szCs w:val="23"/>
        </w:rPr>
      </w:pPr>
    </w:p>
    <w:p w14:paraId="6D2544CF" w14:textId="78CBAE14" w:rsidR="00B93348" w:rsidRPr="00192878" w:rsidRDefault="00B93348">
      <w:pPr>
        <w:jc w:val="center"/>
        <w:rPr>
          <w:b/>
          <w:sz w:val="28"/>
          <w:szCs w:val="28"/>
        </w:rPr>
      </w:pPr>
      <w:r w:rsidRPr="00192878">
        <w:rPr>
          <w:b/>
          <w:sz w:val="28"/>
          <w:szCs w:val="28"/>
        </w:rPr>
        <w:t xml:space="preserve">PROFESSIONAL SERVICE </w:t>
      </w:r>
      <w:r w:rsidR="0020577C">
        <w:rPr>
          <w:b/>
          <w:sz w:val="28"/>
          <w:szCs w:val="28"/>
        </w:rPr>
        <w:t xml:space="preserve"> </w:t>
      </w:r>
    </w:p>
    <w:p w14:paraId="49CDB881" w14:textId="77777777" w:rsidR="00B93348" w:rsidRDefault="00B93348">
      <w:pPr>
        <w:jc w:val="center"/>
        <w:rPr>
          <w:sz w:val="32"/>
          <w:szCs w:val="32"/>
        </w:rPr>
      </w:pPr>
    </w:p>
    <w:p w14:paraId="742BF7B7" w14:textId="64E97099"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GRANT PROPOSAL REVIEWS </w:t>
      </w:r>
    </w:p>
    <w:p w14:paraId="55CB12ED" w14:textId="6133ED48" w:rsidR="0020577C" w:rsidRDefault="00B93348" w:rsidP="0020577C">
      <w:pPr>
        <w:rPr>
          <w:sz w:val="23"/>
          <w:szCs w:val="23"/>
        </w:rPr>
      </w:pPr>
      <w:r>
        <w:rPr>
          <w:sz w:val="23"/>
          <w:szCs w:val="23"/>
        </w:rPr>
        <w:t>National Science Foundation</w:t>
      </w:r>
    </w:p>
    <w:p w14:paraId="6309144D" w14:textId="77777777" w:rsidR="00B93348" w:rsidRDefault="00B93348">
      <w:pPr>
        <w:rPr>
          <w:sz w:val="23"/>
          <w:szCs w:val="23"/>
        </w:rPr>
      </w:pPr>
    </w:p>
    <w:p w14:paraId="6E5CC5A1" w14:textId="69F857E5" w:rsidR="00B93348" w:rsidRDefault="00B93348">
      <w:pPr>
        <w:rPr>
          <w:rFonts w:ascii="BBFJHP+TimesNewRoman,Italic" w:hAnsi="BBFJHP+TimesNewRoman,Italic"/>
          <w:sz w:val="23"/>
          <w:szCs w:val="23"/>
        </w:rPr>
      </w:pPr>
      <w:r>
        <w:rPr>
          <w:rFonts w:ascii="BBFJHP+TimesNewRoman,Italic" w:hAnsi="BBFJHP+TimesNewRoman,Italic"/>
          <w:sz w:val="23"/>
          <w:szCs w:val="23"/>
        </w:rPr>
        <w:t>JOURNAL MANUSCRIPT REVIEWS</w:t>
      </w:r>
      <w:r w:rsidR="0020577C">
        <w:rPr>
          <w:rFonts w:ascii="BBFJHP+TimesNewRoman,Italic" w:hAnsi="BBFJHP+TimesNewRoman,Italic"/>
          <w:sz w:val="23"/>
          <w:szCs w:val="23"/>
        </w:rPr>
        <w:t xml:space="preserve"> (Year </w:t>
      </w:r>
      <w:r w:rsidR="00062864">
        <w:rPr>
          <w:rFonts w:ascii="BBFJHP+TimesNewRoman,Italic" w:hAnsi="BBFJHP+TimesNewRoman,Italic"/>
          <w:sz w:val="23"/>
          <w:szCs w:val="23"/>
        </w:rPr>
        <w:t>2013-2014</w:t>
      </w:r>
      <w:r w:rsidR="0020577C">
        <w:rPr>
          <w:rFonts w:ascii="BBFJHP+TimesNewRoman,Italic" w:hAnsi="BBFJHP+TimesNewRoman,Italic"/>
          <w:sz w:val="23"/>
          <w:szCs w:val="23"/>
        </w:rPr>
        <w:t xml:space="preserve"> Only)</w:t>
      </w:r>
    </w:p>
    <w:p w14:paraId="0A742F32" w14:textId="26433535" w:rsidR="00D54172" w:rsidRDefault="00D54172">
      <w:pPr>
        <w:rPr>
          <w:rFonts w:ascii="BBFJHP+TimesNewRoman,Italic" w:hAnsi="BBFJHP+TimesNewRoman,Italic"/>
          <w:sz w:val="23"/>
          <w:szCs w:val="23"/>
        </w:rPr>
      </w:pPr>
      <w:r>
        <w:rPr>
          <w:rFonts w:ascii="BBFJHP+TimesNewRoman,Italic" w:hAnsi="BBFJHP+TimesNewRoman,Italic"/>
          <w:sz w:val="23"/>
          <w:szCs w:val="23"/>
        </w:rPr>
        <w:t>American Fern Journal</w:t>
      </w:r>
    </w:p>
    <w:p w14:paraId="2B6ED816" w14:textId="566493A4" w:rsidR="0020577C" w:rsidRDefault="0020577C">
      <w:pPr>
        <w:rPr>
          <w:rFonts w:ascii="BBFJHP+TimesNewRoman,Italic" w:hAnsi="BBFJHP+TimesNewRoman,Italic"/>
          <w:sz w:val="23"/>
          <w:szCs w:val="23"/>
        </w:rPr>
      </w:pPr>
      <w:r>
        <w:rPr>
          <w:rFonts w:ascii="BBFJHP+TimesNewRoman,Italic" w:hAnsi="BBFJHP+TimesNewRoman,Italic"/>
          <w:sz w:val="23"/>
          <w:szCs w:val="23"/>
        </w:rPr>
        <w:t>Annals of Botany</w:t>
      </w:r>
    </w:p>
    <w:p w14:paraId="207B35BB" w14:textId="31C91695" w:rsidR="00D54172" w:rsidRDefault="00D54172">
      <w:pPr>
        <w:rPr>
          <w:rFonts w:ascii="BBFJHP+TimesNewRoman,Italic" w:hAnsi="BBFJHP+TimesNewRoman,Italic"/>
          <w:sz w:val="23"/>
          <w:szCs w:val="23"/>
        </w:rPr>
      </w:pPr>
      <w:proofErr w:type="spellStart"/>
      <w:r>
        <w:rPr>
          <w:rFonts w:ascii="BBFJHP+TimesNewRoman,Italic" w:hAnsi="BBFJHP+TimesNewRoman,Italic"/>
          <w:sz w:val="23"/>
          <w:szCs w:val="23"/>
        </w:rPr>
        <w:t>Castanea</w:t>
      </w:r>
      <w:proofErr w:type="spellEnd"/>
    </w:p>
    <w:p w14:paraId="7B5CF3E3" w14:textId="5EF2E672" w:rsidR="00D54172" w:rsidRDefault="00D54172">
      <w:pPr>
        <w:rPr>
          <w:rFonts w:ascii="BBFJHP+TimesNewRoman,Italic" w:hAnsi="BBFJHP+TimesNewRoman,Italic"/>
          <w:sz w:val="23"/>
          <w:szCs w:val="23"/>
        </w:rPr>
      </w:pPr>
      <w:r>
        <w:rPr>
          <w:rFonts w:ascii="BBFJHP+TimesNewRoman,Italic" w:hAnsi="BBFJHP+TimesNewRoman,Italic"/>
          <w:sz w:val="23"/>
          <w:szCs w:val="23"/>
        </w:rPr>
        <w:t>Journal of Tropical Forest Science</w:t>
      </w:r>
    </w:p>
    <w:p w14:paraId="21A90ABA" w14:textId="6D0D45E7" w:rsidR="00495B69" w:rsidRDefault="00495B69">
      <w:pPr>
        <w:rPr>
          <w:sz w:val="23"/>
          <w:szCs w:val="23"/>
        </w:rPr>
      </w:pPr>
      <w:r>
        <w:rPr>
          <w:sz w:val="23"/>
          <w:szCs w:val="23"/>
        </w:rPr>
        <w:t xml:space="preserve">Molecular </w:t>
      </w:r>
      <w:proofErr w:type="spellStart"/>
      <w:r>
        <w:rPr>
          <w:sz w:val="23"/>
          <w:szCs w:val="23"/>
        </w:rPr>
        <w:t>Phylogenetics</w:t>
      </w:r>
      <w:proofErr w:type="spellEnd"/>
      <w:r>
        <w:rPr>
          <w:sz w:val="23"/>
          <w:szCs w:val="23"/>
        </w:rPr>
        <w:t xml:space="preserve"> and Evolution</w:t>
      </w:r>
    </w:p>
    <w:p w14:paraId="04C8DF96" w14:textId="713420C4" w:rsidR="0020577C" w:rsidRDefault="00495B69">
      <w:pPr>
        <w:rPr>
          <w:sz w:val="23"/>
          <w:szCs w:val="23"/>
        </w:rPr>
      </w:pPr>
      <w:proofErr w:type="spellStart"/>
      <w:r>
        <w:rPr>
          <w:sz w:val="23"/>
          <w:szCs w:val="23"/>
        </w:rPr>
        <w:t>Phytotaxa</w:t>
      </w:r>
      <w:proofErr w:type="spellEnd"/>
    </w:p>
    <w:p w14:paraId="4CC5D70A" w14:textId="5CD78448" w:rsidR="002A07F6" w:rsidRDefault="002A07F6">
      <w:pPr>
        <w:rPr>
          <w:sz w:val="23"/>
          <w:szCs w:val="23"/>
        </w:rPr>
      </w:pPr>
      <w:r>
        <w:rPr>
          <w:sz w:val="23"/>
          <w:szCs w:val="23"/>
        </w:rPr>
        <w:t>South African Journal of Botany</w:t>
      </w:r>
    </w:p>
    <w:p w14:paraId="734C9BCE" w14:textId="5D0224BF" w:rsidR="002A07F6" w:rsidRDefault="002A07F6">
      <w:pPr>
        <w:rPr>
          <w:sz w:val="23"/>
          <w:szCs w:val="23"/>
        </w:rPr>
      </w:pPr>
      <w:r>
        <w:rPr>
          <w:sz w:val="23"/>
          <w:szCs w:val="23"/>
        </w:rPr>
        <w:t>Systematic Botany</w:t>
      </w:r>
    </w:p>
    <w:p w14:paraId="415427D9" w14:textId="54897C2F" w:rsidR="0020577C" w:rsidRDefault="0020577C">
      <w:pPr>
        <w:rPr>
          <w:sz w:val="23"/>
          <w:szCs w:val="23"/>
        </w:rPr>
      </w:pPr>
      <w:r>
        <w:rPr>
          <w:sz w:val="23"/>
          <w:szCs w:val="23"/>
        </w:rPr>
        <w:t>Weed Research</w:t>
      </w:r>
    </w:p>
    <w:p w14:paraId="1E2CFD2E" w14:textId="77777777" w:rsidR="0020577C" w:rsidRDefault="0020577C">
      <w:pPr>
        <w:rPr>
          <w:sz w:val="23"/>
          <w:szCs w:val="23"/>
        </w:rPr>
      </w:pPr>
    </w:p>
    <w:p w14:paraId="3EF99A4A" w14:textId="0CD07DC1" w:rsidR="0020577C" w:rsidRDefault="0020577C">
      <w:pPr>
        <w:rPr>
          <w:sz w:val="23"/>
          <w:szCs w:val="23"/>
        </w:rPr>
      </w:pPr>
      <w:r>
        <w:rPr>
          <w:sz w:val="23"/>
          <w:szCs w:val="23"/>
        </w:rPr>
        <w:t xml:space="preserve">PUBLISHER’S REVIEWS </w:t>
      </w:r>
      <w:r w:rsidR="009531FF">
        <w:rPr>
          <w:rFonts w:ascii="BBFJHP+TimesNewRoman,Italic" w:hAnsi="BBFJHP+TimesNewRoman,Italic"/>
          <w:sz w:val="23"/>
          <w:szCs w:val="23"/>
        </w:rPr>
        <w:t xml:space="preserve"> </w:t>
      </w:r>
    </w:p>
    <w:p w14:paraId="577AEB7F" w14:textId="793F19AC" w:rsidR="0020577C" w:rsidRDefault="0020577C">
      <w:pPr>
        <w:rPr>
          <w:sz w:val="23"/>
          <w:szCs w:val="23"/>
        </w:rPr>
      </w:pPr>
      <w:r>
        <w:rPr>
          <w:sz w:val="23"/>
          <w:szCs w:val="23"/>
        </w:rPr>
        <w:t>Johns Hopkins University Press</w:t>
      </w:r>
    </w:p>
    <w:p w14:paraId="6CD82A43" w14:textId="77777777" w:rsidR="00B93348" w:rsidRDefault="00B93348">
      <w:pPr>
        <w:rPr>
          <w:sz w:val="23"/>
          <w:szCs w:val="23"/>
        </w:rPr>
      </w:pPr>
    </w:p>
    <w:p w14:paraId="3BDA47D2"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EDITORSHIP </w:t>
      </w:r>
    </w:p>
    <w:p w14:paraId="40022A51" w14:textId="77777777" w:rsidR="00B93348" w:rsidRDefault="00B93348">
      <w:pPr>
        <w:rPr>
          <w:sz w:val="23"/>
          <w:szCs w:val="23"/>
        </w:rPr>
      </w:pPr>
      <w:proofErr w:type="spellStart"/>
      <w:r>
        <w:rPr>
          <w:sz w:val="23"/>
          <w:szCs w:val="23"/>
        </w:rPr>
        <w:t>Castanea</w:t>
      </w:r>
      <w:proofErr w:type="spellEnd"/>
      <w:r>
        <w:rPr>
          <w:sz w:val="23"/>
          <w:szCs w:val="23"/>
        </w:rPr>
        <w:t xml:space="preserve"> 1999-2002 </w:t>
      </w:r>
    </w:p>
    <w:p w14:paraId="2E1E35E6" w14:textId="77777777" w:rsidR="00B93348" w:rsidRDefault="00B93348">
      <w:pPr>
        <w:rPr>
          <w:sz w:val="23"/>
          <w:szCs w:val="23"/>
        </w:rPr>
      </w:pPr>
      <w:proofErr w:type="spellStart"/>
      <w:r>
        <w:rPr>
          <w:sz w:val="23"/>
          <w:szCs w:val="23"/>
        </w:rPr>
        <w:t>Haustorium</w:t>
      </w:r>
      <w:proofErr w:type="spellEnd"/>
      <w:r>
        <w:rPr>
          <w:sz w:val="23"/>
          <w:szCs w:val="23"/>
        </w:rPr>
        <w:t xml:space="preserve">, Parasitic Plants Newsletter </w:t>
      </w:r>
      <w:r w:rsidR="00B65070">
        <w:rPr>
          <w:sz w:val="23"/>
          <w:szCs w:val="23"/>
        </w:rPr>
        <w:t xml:space="preserve">Founding editor, </w:t>
      </w:r>
      <w:r>
        <w:rPr>
          <w:sz w:val="23"/>
          <w:szCs w:val="23"/>
        </w:rPr>
        <w:t xml:space="preserve">1976-present </w:t>
      </w:r>
    </w:p>
    <w:p w14:paraId="5806958A" w14:textId="77777777" w:rsidR="00B93348" w:rsidRDefault="00B93348">
      <w:pPr>
        <w:pStyle w:val="Default"/>
        <w:rPr>
          <w:color w:val="auto"/>
        </w:rPr>
      </w:pPr>
    </w:p>
    <w:p w14:paraId="0FA3B8EF"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MEMBERSHIP IN PROFESSIONAL AND HONOR SOCIETIES </w:t>
      </w:r>
    </w:p>
    <w:p w14:paraId="16FA6E96" w14:textId="77777777" w:rsidR="00B93348" w:rsidRDefault="00B93348">
      <w:pPr>
        <w:rPr>
          <w:sz w:val="23"/>
          <w:szCs w:val="23"/>
        </w:rPr>
      </w:pPr>
      <w:r>
        <w:rPr>
          <w:sz w:val="23"/>
          <w:szCs w:val="23"/>
        </w:rPr>
        <w:t xml:space="preserve">American Association for the Advancement of Science </w:t>
      </w:r>
    </w:p>
    <w:p w14:paraId="20712817" w14:textId="77777777" w:rsidR="00B93348" w:rsidRDefault="00B93348">
      <w:pPr>
        <w:rPr>
          <w:sz w:val="23"/>
          <w:szCs w:val="23"/>
        </w:rPr>
      </w:pPr>
      <w:r>
        <w:rPr>
          <w:sz w:val="23"/>
          <w:szCs w:val="23"/>
        </w:rPr>
        <w:t xml:space="preserve">American Fern Society </w:t>
      </w:r>
    </w:p>
    <w:p w14:paraId="301BCBA7" w14:textId="77777777" w:rsidR="00B93348" w:rsidRDefault="00B93348">
      <w:pPr>
        <w:rPr>
          <w:sz w:val="23"/>
          <w:szCs w:val="23"/>
        </w:rPr>
      </w:pPr>
      <w:r>
        <w:rPr>
          <w:sz w:val="23"/>
          <w:szCs w:val="23"/>
        </w:rPr>
        <w:t xml:space="preserve">American Scientific Affiliation </w:t>
      </w:r>
    </w:p>
    <w:p w14:paraId="3560A294" w14:textId="77777777" w:rsidR="00B93348" w:rsidRDefault="00B93348">
      <w:pPr>
        <w:rPr>
          <w:sz w:val="23"/>
          <w:szCs w:val="23"/>
        </w:rPr>
      </w:pPr>
      <w:r>
        <w:rPr>
          <w:sz w:val="23"/>
          <w:szCs w:val="23"/>
        </w:rPr>
        <w:t xml:space="preserve">Association of Southeastern Biologists </w:t>
      </w:r>
    </w:p>
    <w:p w14:paraId="5749EA98" w14:textId="77777777" w:rsidR="00B93348" w:rsidRDefault="00B93348">
      <w:pPr>
        <w:rPr>
          <w:sz w:val="23"/>
          <w:szCs w:val="23"/>
        </w:rPr>
      </w:pPr>
      <w:r>
        <w:rPr>
          <w:sz w:val="23"/>
          <w:szCs w:val="23"/>
        </w:rPr>
        <w:t xml:space="preserve">Botanical Society of America </w:t>
      </w:r>
    </w:p>
    <w:p w14:paraId="11F3F18C" w14:textId="56863DA8" w:rsidR="00333CE9" w:rsidRDefault="00333CE9">
      <w:pPr>
        <w:rPr>
          <w:sz w:val="23"/>
          <w:szCs w:val="23"/>
        </w:rPr>
      </w:pPr>
      <w:r>
        <w:rPr>
          <w:sz w:val="23"/>
          <w:szCs w:val="23"/>
        </w:rPr>
        <w:t>Nature Iraq</w:t>
      </w:r>
    </w:p>
    <w:p w14:paraId="750CC173" w14:textId="77777777" w:rsidR="00B93348" w:rsidRDefault="00B93348">
      <w:pPr>
        <w:rPr>
          <w:sz w:val="23"/>
          <w:szCs w:val="23"/>
        </w:rPr>
      </w:pPr>
      <w:r>
        <w:rPr>
          <w:sz w:val="23"/>
          <w:szCs w:val="23"/>
        </w:rPr>
        <w:t xml:space="preserve">Society of Economic Botany </w:t>
      </w:r>
    </w:p>
    <w:p w14:paraId="056653F7" w14:textId="1B0D7290" w:rsidR="00B93348" w:rsidRDefault="00B93348">
      <w:pPr>
        <w:rPr>
          <w:sz w:val="23"/>
          <w:szCs w:val="23"/>
        </w:rPr>
      </w:pPr>
      <w:r>
        <w:rPr>
          <w:sz w:val="23"/>
          <w:szCs w:val="23"/>
        </w:rPr>
        <w:t>Southern Appalachian</w:t>
      </w:r>
      <w:r w:rsidR="004919CE">
        <w:rPr>
          <w:sz w:val="23"/>
          <w:szCs w:val="23"/>
        </w:rPr>
        <w:t xml:space="preserve"> Botanical </w:t>
      </w:r>
      <w:r w:rsidR="00D6066A">
        <w:rPr>
          <w:sz w:val="23"/>
          <w:szCs w:val="23"/>
        </w:rPr>
        <w:t>Society</w:t>
      </w:r>
      <w:r w:rsidR="004919CE">
        <w:rPr>
          <w:sz w:val="23"/>
          <w:szCs w:val="23"/>
        </w:rPr>
        <w:t xml:space="preserve"> (President</w:t>
      </w:r>
      <w:r w:rsidR="007632BB">
        <w:rPr>
          <w:sz w:val="23"/>
          <w:szCs w:val="23"/>
        </w:rPr>
        <w:t xml:space="preserve"> 2010-2012</w:t>
      </w:r>
      <w:r>
        <w:rPr>
          <w:sz w:val="23"/>
          <w:szCs w:val="23"/>
        </w:rPr>
        <w:t>)</w:t>
      </w:r>
    </w:p>
    <w:p w14:paraId="41AFCF85" w14:textId="77777777" w:rsidR="00B93348" w:rsidRDefault="00B93348">
      <w:pPr>
        <w:rPr>
          <w:sz w:val="23"/>
          <w:szCs w:val="23"/>
        </w:rPr>
      </w:pPr>
      <w:r>
        <w:rPr>
          <w:sz w:val="23"/>
          <w:szCs w:val="23"/>
        </w:rPr>
        <w:t xml:space="preserve">Virginia Native Plant Society </w:t>
      </w:r>
    </w:p>
    <w:p w14:paraId="10B90247" w14:textId="77777777" w:rsidR="00B93348" w:rsidRDefault="00B93348">
      <w:pPr>
        <w:rPr>
          <w:sz w:val="23"/>
          <w:szCs w:val="23"/>
        </w:rPr>
      </w:pPr>
    </w:p>
    <w:p w14:paraId="1F7792E5" w14:textId="213B57CB" w:rsidR="00B93348" w:rsidRDefault="00B93348" w:rsidP="00B96E5B">
      <w:pPr>
        <w:rPr>
          <w:sz w:val="23"/>
          <w:szCs w:val="23"/>
        </w:rPr>
      </w:pPr>
      <w:r>
        <w:rPr>
          <w:sz w:val="23"/>
          <w:szCs w:val="23"/>
        </w:rPr>
        <w:t>REGIONAL, NATIONAL, AND INTERNATIONAL BOTANICAL SERVICE</w:t>
      </w:r>
      <w:r w:rsidR="002A07F6">
        <w:rPr>
          <w:sz w:val="23"/>
          <w:szCs w:val="23"/>
        </w:rPr>
        <w:t xml:space="preserve"> (2013</w:t>
      </w:r>
      <w:r w:rsidR="00B96E5B">
        <w:rPr>
          <w:sz w:val="23"/>
          <w:szCs w:val="23"/>
        </w:rPr>
        <w:t>, 2014</w:t>
      </w:r>
      <w:r w:rsidR="002A07F6">
        <w:rPr>
          <w:sz w:val="23"/>
          <w:szCs w:val="23"/>
        </w:rPr>
        <w:t xml:space="preserve"> only)</w:t>
      </w:r>
    </w:p>
    <w:p w14:paraId="7CA3B978" w14:textId="77777777" w:rsidR="00B96E5B" w:rsidRDefault="00B96E5B" w:rsidP="00B96E5B">
      <w:pPr>
        <w:rPr>
          <w:sz w:val="23"/>
          <w:szCs w:val="23"/>
        </w:rPr>
      </w:pPr>
    </w:p>
    <w:p w14:paraId="63165E68" w14:textId="77777777" w:rsidR="00B93348" w:rsidRDefault="00B93348">
      <w:pPr>
        <w:rPr>
          <w:sz w:val="23"/>
          <w:szCs w:val="23"/>
        </w:rPr>
      </w:pPr>
      <w:r>
        <w:rPr>
          <w:sz w:val="23"/>
          <w:szCs w:val="23"/>
        </w:rPr>
        <w:t>Member, National Technical Committee on Wetland Vegetation</w:t>
      </w:r>
    </w:p>
    <w:p w14:paraId="6C30AD25" w14:textId="77777777" w:rsidR="00B93348" w:rsidRDefault="00B93348">
      <w:pPr>
        <w:rPr>
          <w:sz w:val="23"/>
          <w:szCs w:val="23"/>
        </w:rPr>
      </w:pPr>
    </w:p>
    <w:p w14:paraId="226F5DD4"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MISCELLANEOUS PROFESSIONAL SERVICE </w:t>
      </w:r>
    </w:p>
    <w:p w14:paraId="256F4B62" w14:textId="77777777" w:rsidR="00B93348" w:rsidRDefault="00B93348">
      <w:pPr>
        <w:rPr>
          <w:sz w:val="23"/>
          <w:szCs w:val="23"/>
        </w:rPr>
      </w:pPr>
      <w:r>
        <w:rPr>
          <w:sz w:val="23"/>
          <w:szCs w:val="23"/>
        </w:rPr>
        <w:t xml:space="preserve">Identifier of numerous taxa of vascular plants for local, state and national agencies </w:t>
      </w:r>
    </w:p>
    <w:p w14:paraId="39ABBF60" w14:textId="77777777" w:rsidR="00B93348" w:rsidRDefault="00B93348">
      <w:pPr>
        <w:rPr>
          <w:sz w:val="23"/>
          <w:szCs w:val="23"/>
        </w:rPr>
      </w:pPr>
      <w:r>
        <w:rPr>
          <w:sz w:val="23"/>
          <w:szCs w:val="23"/>
        </w:rPr>
        <w:t xml:space="preserve">Workshop and symposium organizer and editor for international parasitic plant meetings </w:t>
      </w:r>
    </w:p>
    <w:p w14:paraId="0CD99860" w14:textId="77777777" w:rsidR="00B93348" w:rsidRDefault="00B93348">
      <w:pPr>
        <w:rPr>
          <w:sz w:val="23"/>
          <w:szCs w:val="23"/>
        </w:rPr>
      </w:pPr>
    </w:p>
    <w:p w14:paraId="12B74DD4" w14:textId="77777777" w:rsidR="00B93348" w:rsidRDefault="00B93348">
      <w:pPr>
        <w:rPr>
          <w:rFonts w:ascii="BBFJHP+TimesNewRoman,Italic" w:hAnsi="BBFJHP+TimesNewRoman,Italic"/>
          <w:sz w:val="23"/>
          <w:szCs w:val="23"/>
        </w:rPr>
      </w:pPr>
      <w:r>
        <w:rPr>
          <w:rFonts w:ascii="BBFJHP+TimesNewRoman,Italic" w:hAnsi="BBFJHP+TimesNewRoman,Italic"/>
          <w:sz w:val="23"/>
          <w:szCs w:val="23"/>
        </w:rPr>
        <w:t xml:space="preserve">COMMUNITY INTERACTION </w:t>
      </w:r>
    </w:p>
    <w:p w14:paraId="1D318546" w14:textId="77777777" w:rsidR="00B93348" w:rsidRDefault="00B93348">
      <w:pPr>
        <w:rPr>
          <w:sz w:val="23"/>
          <w:szCs w:val="23"/>
        </w:rPr>
      </w:pPr>
      <w:r>
        <w:rPr>
          <w:sz w:val="23"/>
          <w:szCs w:val="23"/>
        </w:rPr>
        <w:t xml:space="preserve">Assist with innumerable science fair and school projects </w:t>
      </w:r>
    </w:p>
    <w:p w14:paraId="0FD29E4E" w14:textId="77777777" w:rsidR="00B93348" w:rsidRDefault="00B93348">
      <w:pPr>
        <w:rPr>
          <w:sz w:val="23"/>
          <w:szCs w:val="23"/>
        </w:rPr>
      </w:pPr>
      <w:r>
        <w:rPr>
          <w:sz w:val="23"/>
          <w:szCs w:val="23"/>
        </w:rPr>
        <w:t xml:space="preserve">Frequent speaker at local and regional conservation and plant meetings </w:t>
      </w:r>
    </w:p>
    <w:p w14:paraId="1E0FE1F1" w14:textId="77777777" w:rsidR="00B93348" w:rsidRDefault="00B93348">
      <w:pPr>
        <w:rPr>
          <w:sz w:val="23"/>
          <w:szCs w:val="23"/>
        </w:rPr>
      </w:pPr>
    </w:p>
    <w:p w14:paraId="625B9897"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 xml:space="preserve">RESEARCH INTERESTS </w:t>
      </w:r>
    </w:p>
    <w:p w14:paraId="6EF9C1FA" w14:textId="77777777" w:rsidR="00B93348" w:rsidRDefault="00B93348">
      <w:pPr>
        <w:jc w:val="center"/>
        <w:rPr>
          <w:rFonts w:ascii="BBFILA+TimesNewRoman,Bold" w:hAnsi="BBFILA+TimesNewRoman,Bold"/>
          <w:sz w:val="28"/>
          <w:szCs w:val="28"/>
        </w:rPr>
      </w:pPr>
    </w:p>
    <w:p w14:paraId="7E938DF3" w14:textId="77777777" w:rsidR="00B93348" w:rsidRDefault="00B93348">
      <w:pPr>
        <w:ind w:firstLine="1"/>
        <w:rPr>
          <w:sz w:val="23"/>
          <w:szCs w:val="23"/>
        </w:rPr>
      </w:pPr>
      <w:r>
        <w:rPr>
          <w:sz w:val="23"/>
          <w:szCs w:val="23"/>
        </w:rPr>
        <w:t xml:space="preserve">1.Taxonomy, ecology, </w:t>
      </w:r>
      <w:r w:rsidR="002B79C0">
        <w:rPr>
          <w:sz w:val="23"/>
          <w:szCs w:val="23"/>
        </w:rPr>
        <w:t xml:space="preserve">and </w:t>
      </w:r>
      <w:r>
        <w:rPr>
          <w:sz w:val="23"/>
          <w:szCs w:val="23"/>
        </w:rPr>
        <w:t xml:space="preserve">evolution of parasitic weeds, especially </w:t>
      </w:r>
      <w:proofErr w:type="spellStart"/>
      <w:r w:rsidRPr="001E5546">
        <w:rPr>
          <w:rFonts w:ascii="BBFJHP+TimesNewRoman,Italic" w:hAnsi="BBFJHP+TimesNewRoman,Italic"/>
          <w:i/>
          <w:sz w:val="23"/>
          <w:szCs w:val="23"/>
        </w:rPr>
        <w:t>Striga</w:t>
      </w:r>
      <w:proofErr w:type="spellEnd"/>
      <w:r>
        <w:rPr>
          <w:rFonts w:ascii="BBFJHP+TimesNewRoman,Italic" w:hAnsi="BBFJHP+TimesNewRoman,Italic"/>
          <w:sz w:val="23"/>
          <w:szCs w:val="23"/>
        </w:rPr>
        <w:t xml:space="preserve"> </w:t>
      </w:r>
      <w:r>
        <w:rPr>
          <w:sz w:val="23"/>
          <w:szCs w:val="23"/>
        </w:rPr>
        <w:t xml:space="preserve">in the African Sahel and </w:t>
      </w:r>
      <w:proofErr w:type="spellStart"/>
      <w:r w:rsidRPr="001E5546">
        <w:rPr>
          <w:rFonts w:ascii="BBFJHP+TimesNewRoman,Italic" w:hAnsi="BBFJHP+TimesNewRoman,Italic"/>
          <w:i/>
          <w:sz w:val="23"/>
          <w:szCs w:val="23"/>
        </w:rPr>
        <w:t>Orobanche</w:t>
      </w:r>
      <w:proofErr w:type="spellEnd"/>
      <w:r>
        <w:rPr>
          <w:rFonts w:ascii="BBFJHP+TimesNewRoman,Italic" w:hAnsi="BBFJHP+TimesNewRoman,Italic"/>
          <w:sz w:val="23"/>
          <w:szCs w:val="23"/>
        </w:rPr>
        <w:t xml:space="preserve"> </w:t>
      </w:r>
      <w:r>
        <w:rPr>
          <w:sz w:val="23"/>
          <w:szCs w:val="23"/>
        </w:rPr>
        <w:t xml:space="preserve">and </w:t>
      </w:r>
      <w:proofErr w:type="spellStart"/>
      <w:r w:rsidRPr="001E5546">
        <w:rPr>
          <w:rFonts w:ascii="BBFJHP+TimesNewRoman,Italic" w:hAnsi="BBFJHP+TimesNewRoman,Italic"/>
          <w:i/>
          <w:sz w:val="23"/>
          <w:szCs w:val="23"/>
        </w:rPr>
        <w:t>Cuscuta</w:t>
      </w:r>
      <w:proofErr w:type="spellEnd"/>
      <w:r>
        <w:rPr>
          <w:rFonts w:ascii="BBFJHP+TimesNewRoman,Italic" w:hAnsi="BBFJHP+TimesNewRoman,Italic"/>
          <w:sz w:val="23"/>
          <w:szCs w:val="23"/>
        </w:rPr>
        <w:t xml:space="preserve"> </w:t>
      </w:r>
      <w:r>
        <w:rPr>
          <w:sz w:val="23"/>
          <w:szCs w:val="23"/>
        </w:rPr>
        <w:t xml:space="preserve">in the Middle East. </w:t>
      </w:r>
    </w:p>
    <w:p w14:paraId="7DB9A679" w14:textId="77777777" w:rsidR="00B93348" w:rsidRDefault="00B93348">
      <w:pPr>
        <w:ind w:firstLine="1"/>
        <w:rPr>
          <w:sz w:val="23"/>
          <w:szCs w:val="23"/>
        </w:rPr>
      </w:pPr>
    </w:p>
    <w:p w14:paraId="56347242" w14:textId="77777777" w:rsidR="00B93348" w:rsidRDefault="00B93348">
      <w:pPr>
        <w:ind w:firstLine="1"/>
        <w:rPr>
          <w:sz w:val="23"/>
          <w:szCs w:val="23"/>
        </w:rPr>
      </w:pPr>
      <w:r>
        <w:rPr>
          <w:sz w:val="23"/>
          <w:szCs w:val="23"/>
        </w:rPr>
        <w:t>2. Systematics and ecology of quillworts (</w:t>
      </w:r>
      <w:proofErr w:type="spellStart"/>
      <w:r w:rsidRPr="001E5546">
        <w:rPr>
          <w:rFonts w:ascii="BBFJHP+TimesNewRoman,Italic" w:hAnsi="BBFJHP+TimesNewRoman,Italic"/>
          <w:i/>
          <w:sz w:val="23"/>
          <w:szCs w:val="23"/>
        </w:rPr>
        <w:t>Isoetes</w:t>
      </w:r>
      <w:proofErr w:type="spellEnd"/>
      <w:r>
        <w:rPr>
          <w:sz w:val="23"/>
          <w:szCs w:val="23"/>
        </w:rPr>
        <w:t xml:space="preserve">, </w:t>
      </w:r>
      <w:proofErr w:type="spellStart"/>
      <w:r>
        <w:rPr>
          <w:sz w:val="23"/>
          <w:szCs w:val="23"/>
        </w:rPr>
        <w:t>Pteridophyta</w:t>
      </w:r>
      <w:proofErr w:type="spellEnd"/>
      <w:r>
        <w:rPr>
          <w:sz w:val="23"/>
          <w:szCs w:val="23"/>
        </w:rPr>
        <w:t xml:space="preserve">) in the southern United </w:t>
      </w:r>
    </w:p>
    <w:p w14:paraId="35102305" w14:textId="77777777" w:rsidR="00B93348" w:rsidRDefault="00B93348">
      <w:pPr>
        <w:ind w:firstLine="1"/>
        <w:rPr>
          <w:sz w:val="23"/>
          <w:szCs w:val="23"/>
        </w:rPr>
      </w:pPr>
      <w:r>
        <w:rPr>
          <w:sz w:val="23"/>
          <w:szCs w:val="23"/>
        </w:rPr>
        <w:t>States, western Asia (with particular emphasis on Turkey, Syria, and Lebanon), and southern Africa</w:t>
      </w:r>
      <w:r w:rsidR="007632BB">
        <w:rPr>
          <w:sz w:val="23"/>
          <w:szCs w:val="23"/>
        </w:rPr>
        <w:t xml:space="preserve">. </w:t>
      </w:r>
    </w:p>
    <w:p w14:paraId="471C56E0" w14:textId="77777777" w:rsidR="00B93348" w:rsidRDefault="00B93348">
      <w:pPr>
        <w:ind w:firstLine="1"/>
        <w:rPr>
          <w:sz w:val="23"/>
          <w:szCs w:val="23"/>
        </w:rPr>
      </w:pPr>
    </w:p>
    <w:p w14:paraId="253DA3F9" w14:textId="3B474A91" w:rsidR="00B93348" w:rsidRDefault="00B93348">
      <w:pPr>
        <w:rPr>
          <w:sz w:val="23"/>
          <w:szCs w:val="23"/>
        </w:rPr>
      </w:pPr>
      <w:r>
        <w:rPr>
          <w:sz w:val="23"/>
          <w:szCs w:val="23"/>
        </w:rPr>
        <w:t>3. Plants of the Bible and Qur</w:t>
      </w:r>
      <w:r w:rsidR="00333CE9">
        <w:rPr>
          <w:sz w:val="23"/>
          <w:szCs w:val="23"/>
        </w:rPr>
        <w:t>’</w:t>
      </w:r>
      <w:r>
        <w:rPr>
          <w:sz w:val="23"/>
          <w:szCs w:val="23"/>
        </w:rPr>
        <w:t xml:space="preserve">an. </w:t>
      </w:r>
    </w:p>
    <w:p w14:paraId="48C83DB4" w14:textId="77777777" w:rsidR="00B93348" w:rsidRDefault="00B93348">
      <w:pPr>
        <w:rPr>
          <w:sz w:val="23"/>
          <w:szCs w:val="23"/>
        </w:rPr>
      </w:pPr>
    </w:p>
    <w:p w14:paraId="44F40FB6" w14:textId="77777777" w:rsidR="00B93348" w:rsidRDefault="00B93348">
      <w:pPr>
        <w:rPr>
          <w:sz w:val="23"/>
          <w:szCs w:val="23"/>
        </w:rPr>
      </w:pPr>
      <w:r>
        <w:rPr>
          <w:sz w:val="23"/>
          <w:szCs w:val="23"/>
        </w:rPr>
        <w:t xml:space="preserve">4. Ecology and systematics of the </w:t>
      </w:r>
      <w:proofErr w:type="spellStart"/>
      <w:r>
        <w:rPr>
          <w:sz w:val="23"/>
          <w:szCs w:val="23"/>
        </w:rPr>
        <w:t>Hydnoraceae</w:t>
      </w:r>
      <w:proofErr w:type="spellEnd"/>
      <w:r>
        <w:rPr>
          <w:sz w:val="23"/>
          <w:szCs w:val="23"/>
        </w:rPr>
        <w:t xml:space="preserve">. </w:t>
      </w:r>
    </w:p>
    <w:p w14:paraId="620B937B" w14:textId="77777777" w:rsidR="00B93348" w:rsidRDefault="00B93348">
      <w:pPr>
        <w:rPr>
          <w:sz w:val="23"/>
          <w:szCs w:val="23"/>
        </w:rPr>
      </w:pPr>
    </w:p>
    <w:p w14:paraId="7125B1C5" w14:textId="77777777" w:rsidR="00B93348" w:rsidRDefault="00B93348">
      <w:pPr>
        <w:rPr>
          <w:sz w:val="23"/>
          <w:szCs w:val="23"/>
        </w:rPr>
      </w:pPr>
      <w:r>
        <w:rPr>
          <w:sz w:val="23"/>
          <w:szCs w:val="23"/>
        </w:rPr>
        <w:t xml:space="preserve">5. </w:t>
      </w:r>
      <w:proofErr w:type="spellStart"/>
      <w:r>
        <w:rPr>
          <w:sz w:val="23"/>
          <w:szCs w:val="23"/>
        </w:rPr>
        <w:t>Floristics</w:t>
      </w:r>
      <w:proofErr w:type="spellEnd"/>
      <w:r>
        <w:rPr>
          <w:sz w:val="23"/>
          <w:szCs w:val="23"/>
        </w:rPr>
        <w:t xml:space="preserve"> of Iraq, Jordan, Lebanon, and Syria. </w:t>
      </w:r>
    </w:p>
    <w:p w14:paraId="4E21B579" w14:textId="77777777" w:rsidR="00B93348" w:rsidRDefault="00B93348">
      <w:pPr>
        <w:rPr>
          <w:sz w:val="23"/>
          <w:szCs w:val="23"/>
        </w:rPr>
      </w:pPr>
    </w:p>
    <w:p w14:paraId="7E3BB3CD" w14:textId="77777777" w:rsidR="00B93348" w:rsidRDefault="00B93348">
      <w:pPr>
        <w:rPr>
          <w:sz w:val="23"/>
          <w:szCs w:val="23"/>
        </w:rPr>
      </w:pPr>
      <w:r>
        <w:rPr>
          <w:sz w:val="23"/>
          <w:szCs w:val="23"/>
        </w:rPr>
        <w:t xml:space="preserve">6. </w:t>
      </w:r>
      <w:proofErr w:type="spellStart"/>
      <w:r>
        <w:rPr>
          <w:sz w:val="23"/>
          <w:szCs w:val="23"/>
        </w:rPr>
        <w:t>Ethnobotany</w:t>
      </w:r>
      <w:proofErr w:type="spellEnd"/>
      <w:r>
        <w:rPr>
          <w:sz w:val="23"/>
          <w:szCs w:val="23"/>
        </w:rPr>
        <w:t>, especially of edible North American plants.</w:t>
      </w:r>
    </w:p>
    <w:p w14:paraId="536DBF4D" w14:textId="77777777" w:rsidR="002B79C0" w:rsidRDefault="002B79C0">
      <w:pPr>
        <w:rPr>
          <w:sz w:val="23"/>
          <w:szCs w:val="23"/>
        </w:rPr>
      </w:pPr>
    </w:p>
    <w:p w14:paraId="3450C251" w14:textId="77777777" w:rsidR="002B79C0" w:rsidRDefault="002B79C0">
      <w:pPr>
        <w:rPr>
          <w:sz w:val="23"/>
          <w:szCs w:val="23"/>
        </w:rPr>
      </w:pPr>
      <w:r>
        <w:rPr>
          <w:sz w:val="23"/>
          <w:szCs w:val="23"/>
        </w:rPr>
        <w:t>7.  Longleaf pine ecology.</w:t>
      </w:r>
    </w:p>
    <w:p w14:paraId="193B72FF" w14:textId="77777777" w:rsidR="00B93348" w:rsidRDefault="00B93348">
      <w:pPr>
        <w:rPr>
          <w:sz w:val="23"/>
          <w:szCs w:val="23"/>
        </w:rPr>
      </w:pPr>
    </w:p>
    <w:p w14:paraId="18B764C0" w14:textId="77777777" w:rsidR="00B93348" w:rsidRDefault="00B93348" w:rsidP="00B93348">
      <w:pPr>
        <w:jc w:val="center"/>
        <w:rPr>
          <w:rFonts w:ascii="BBFILA+TimesNewRoman,Bold" w:hAnsi="BBFILA+TimesNewRoman,Bold"/>
          <w:b/>
          <w:bCs/>
          <w:sz w:val="28"/>
          <w:szCs w:val="28"/>
        </w:rPr>
      </w:pPr>
      <w:r>
        <w:rPr>
          <w:rFonts w:ascii="BBFILA+TimesNewRoman,Bold" w:hAnsi="BBFILA+TimesNewRoman,Bold"/>
          <w:b/>
          <w:bCs/>
          <w:sz w:val="28"/>
          <w:szCs w:val="28"/>
        </w:rPr>
        <w:t>CURRENT BOOK CONTRACTS</w:t>
      </w:r>
    </w:p>
    <w:p w14:paraId="23E38138" w14:textId="77777777" w:rsidR="003E3DED" w:rsidRDefault="003E3DED" w:rsidP="00B93348">
      <w:pPr>
        <w:rPr>
          <w:rFonts w:ascii="BBFILA+TimesNewRoman,Bold" w:hAnsi="BBFILA+TimesNewRoman,Bold"/>
          <w:bCs/>
        </w:rPr>
      </w:pPr>
    </w:p>
    <w:p w14:paraId="1A72694B" w14:textId="36DC44B0" w:rsidR="00B93348" w:rsidRDefault="00B96E5B">
      <w:pPr>
        <w:rPr>
          <w:rFonts w:ascii="BBFILA+TimesNewRoman,Bold" w:hAnsi="BBFILA+TimesNewRoman,Bold"/>
          <w:bCs/>
        </w:rPr>
      </w:pPr>
      <w:proofErr w:type="gramStart"/>
      <w:r>
        <w:rPr>
          <w:rFonts w:ascii="BBFILA+TimesNewRoman,Bold" w:hAnsi="BBFILA+TimesNewRoman,Bold"/>
          <w:bCs/>
        </w:rPr>
        <w:t>Plants of the Adirondacks (with Donald J Leopold) Johns Hopkins University Press.</w:t>
      </w:r>
      <w:proofErr w:type="gramEnd"/>
    </w:p>
    <w:p w14:paraId="51A4B5B8" w14:textId="77777777" w:rsidR="00B96E5B" w:rsidRPr="00F77631" w:rsidRDefault="00B96E5B">
      <w:pPr>
        <w:rPr>
          <w:bCs/>
        </w:rPr>
      </w:pPr>
    </w:p>
    <w:p w14:paraId="323E2515"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CURRENT GRANT SUPPORT</w:t>
      </w:r>
    </w:p>
    <w:p w14:paraId="1521715F" w14:textId="77777777" w:rsidR="00B93348" w:rsidRDefault="00B93348">
      <w:r>
        <w:t>None</w:t>
      </w:r>
    </w:p>
    <w:p w14:paraId="3F06FBB7" w14:textId="77777777" w:rsidR="00B93348" w:rsidRPr="00FD725C" w:rsidRDefault="00B93348"/>
    <w:p w14:paraId="09F369C9" w14:textId="77777777" w:rsidR="00B93348" w:rsidRDefault="00B93348">
      <w:pPr>
        <w:jc w:val="center"/>
        <w:rPr>
          <w:rFonts w:ascii="BBFILA+TimesNewRoman,Bold" w:hAnsi="BBFILA+TimesNewRoman,Bold"/>
          <w:b/>
          <w:bCs/>
          <w:sz w:val="28"/>
          <w:szCs w:val="28"/>
        </w:rPr>
      </w:pPr>
      <w:r>
        <w:rPr>
          <w:rFonts w:ascii="BBFILA+TimesNewRoman,Bold" w:hAnsi="BBFILA+TimesNewRoman,Bold"/>
          <w:b/>
          <w:bCs/>
          <w:sz w:val="28"/>
          <w:szCs w:val="28"/>
        </w:rPr>
        <w:t>CURRENT ENDOWMENT SUPPORT</w:t>
      </w:r>
    </w:p>
    <w:p w14:paraId="5A2DF060" w14:textId="77777777" w:rsidR="00BA2BEB" w:rsidRDefault="00BA2BEB">
      <w:pPr>
        <w:jc w:val="center"/>
        <w:rPr>
          <w:rFonts w:ascii="BBFILA+TimesNewRoman,Bold" w:hAnsi="BBFILA+TimesNewRoman,Bold"/>
          <w:b/>
          <w:bCs/>
          <w:sz w:val="28"/>
          <w:szCs w:val="28"/>
        </w:rPr>
      </w:pPr>
    </w:p>
    <w:p w14:paraId="2F6B8119" w14:textId="77777777" w:rsidR="00B93348" w:rsidRDefault="00B93348" w:rsidP="00B93348">
      <w:pPr>
        <w:rPr>
          <w:rFonts w:ascii="BBFILA+TimesNewRoman,Bold" w:hAnsi="BBFILA+TimesNewRoman,Bold"/>
          <w:sz w:val="28"/>
          <w:szCs w:val="28"/>
        </w:rPr>
      </w:pPr>
      <w:r w:rsidRPr="00D2581E">
        <w:rPr>
          <w:rFonts w:ascii="BBFILA+TimesNewRoman,Bold" w:hAnsi="BBFILA+TimesNewRoman,Bold"/>
          <w:bCs/>
        </w:rPr>
        <w:t>Mary Payne Hogan Fund</w:t>
      </w:r>
      <w:r>
        <w:rPr>
          <w:rFonts w:ascii="BBFILA+TimesNewRoman,Bold" w:hAnsi="BBFILA+TimesNewRoman,Bold"/>
          <w:b/>
          <w:bCs/>
          <w:sz w:val="28"/>
          <w:szCs w:val="28"/>
        </w:rPr>
        <w:t xml:space="preserve"> </w:t>
      </w:r>
    </w:p>
    <w:p w14:paraId="4A4456FA" w14:textId="77777777" w:rsidR="00B93348" w:rsidRDefault="00B93348">
      <w:pPr>
        <w:pStyle w:val="Default"/>
        <w:rPr>
          <w:color w:val="auto"/>
        </w:rPr>
      </w:pPr>
    </w:p>
    <w:p w14:paraId="3AC985D2" w14:textId="77777777" w:rsidR="00B93348" w:rsidRDefault="00B93348" w:rsidP="00B93348">
      <w:pPr>
        <w:jc w:val="center"/>
        <w:rPr>
          <w:rFonts w:ascii="BBFILA+TimesNewRoman,Bold" w:hAnsi="BBFILA+TimesNewRoman,Bold"/>
          <w:b/>
          <w:bCs/>
          <w:sz w:val="28"/>
          <w:szCs w:val="28"/>
        </w:rPr>
      </w:pPr>
      <w:r>
        <w:rPr>
          <w:rFonts w:ascii="BBFILA+TimesNewRoman,Bold" w:hAnsi="BBFILA+TimesNewRoman,Bold"/>
          <w:b/>
          <w:bCs/>
          <w:sz w:val="28"/>
          <w:szCs w:val="28"/>
        </w:rPr>
        <w:t>GRANTS PENDING/SUBMITTED</w:t>
      </w:r>
    </w:p>
    <w:p w14:paraId="56826C78" w14:textId="77777777" w:rsidR="00D54172" w:rsidRDefault="00D54172" w:rsidP="00B93348">
      <w:pPr>
        <w:jc w:val="center"/>
        <w:rPr>
          <w:rFonts w:ascii="BBFILA+TimesNewRoman,Bold" w:hAnsi="BBFILA+TimesNewRoman,Bold"/>
          <w:b/>
          <w:bCs/>
          <w:sz w:val="28"/>
          <w:szCs w:val="28"/>
        </w:rPr>
      </w:pPr>
    </w:p>
    <w:p w14:paraId="6BEBDF0C" w14:textId="56E91FE1" w:rsidR="00D54172" w:rsidRDefault="00D54172" w:rsidP="00D54172">
      <w:pPr>
        <w:pStyle w:val="Heading1"/>
        <w:rPr>
          <w:rFonts w:ascii="Times New Roman" w:hAnsi="Times New Roman"/>
        </w:rPr>
      </w:pPr>
      <w:r w:rsidRPr="00D54172">
        <w:rPr>
          <w:rFonts w:ascii="Times New Roman" w:hAnsi="Times New Roman"/>
          <w:bCs/>
        </w:rPr>
        <w:lastRenderedPageBreak/>
        <w:t>Virginia Department of Agriculture and Consumer Services</w:t>
      </w:r>
      <w:r>
        <w:rPr>
          <w:rFonts w:ascii="Times New Roman" w:hAnsi="Times New Roman"/>
          <w:bCs/>
        </w:rPr>
        <w:t xml:space="preserve">. </w:t>
      </w:r>
      <w:r w:rsidRPr="00D54172">
        <w:rPr>
          <w:rFonts w:ascii="Times New Roman" w:hAnsi="Times New Roman"/>
          <w:bCs/>
        </w:rPr>
        <w:t xml:space="preserve"> </w:t>
      </w:r>
      <w:r w:rsidRPr="00D54172">
        <w:rPr>
          <w:rFonts w:ascii="Times New Roman" w:hAnsi="Times New Roman"/>
        </w:rPr>
        <w:t>Characterization and symbiotic</w:t>
      </w:r>
      <w:r w:rsidRPr="00D54172">
        <w:rPr>
          <w:rFonts w:ascii="Times New Roman" w:hAnsi="Times New Roman"/>
          <w:i/>
        </w:rPr>
        <w:t xml:space="preserve"> </w:t>
      </w:r>
      <w:r w:rsidRPr="00D54172">
        <w:rPr>
          <w:rFonts w:ascii="Times New Roman" w:hAnsi="Times New Roman"/>
        </w:rPr>
        <w:t xml:space="preserve">germination and development of </w:t>
      </w:r>
      <w:proofErr w:type="spellStart"/>
      <w:r w:rsidRPr="00D54172">
        <w:rPr>
          <w:rFonts w:ascii="Times New Roman" w:hAnsi="Times New Roman"/>
        </w:rPr>
        <w:t>endomycorrhizal</w:t>
      </w:r>
      <w:proofErr w:type="spellEnd"/>
      <w:r w:rsidRPr="00D54172">
        <w:rPr>
          <w:rFonts w:ascii="Times New Roman" w:hAnsi="Times New Roman"/>
        </w:rPr>
        <w:t xml:space="preserve"> </w:t>
      </w:r>
      <w:proofErr w:type="gramStart"/>
      <w:r w:rsidRPr="00D54172">
        <w:rPr>
          <w:rFonts w:ascii="Times New Roman" w:hAnsi="Times New Roman"/>
        </w:rPr>
        <w:t>associates</w:t>
      </w:r>
      <w:proofErr w:type="gramEnd"/>
      <w:r w:rsidRPr="00D54172">
        <w:rPr>
          <w:rFonts w:ascii="Times New Roman" w:hAnsi="Times New Roman"/>
        </w:rPr>
        <w:t xml:space="preserve"> of </w:t>
      </w:r>
      <w:proofErr w:type="spellStart"/>
      <w:r w:rsidRPr="00D54172">
        <w:rPr>
          <w:rFonts w:ascii="Times New Roman" w:hAnsi="Times New Roman"/>
          <w:i/>
        </w:rPr>
        <w:t>Calopogon</w:t>
      </w:r>
      <w:proofErr w:type="spellEnd"/>
      <w:r w:rsidRPr="00D54172">
        <w:rPr>
          <w:rFonts w:ascii="Times New Roman" w:hAnsi="Times New Roman"/>
          <w:i/>
        </w:rPr>
        <w:t xml:space="preserve"> </w:t>
      </w:r>
      <w:proofErr w:type="spellStart"/>
      <w:r w:rsidRPr="00D54172">
        <w:rPr>
          <w:rFonts w:ascii="Times New Roman" w:hAnsi="Times New Roman"/>
          <w:i/>
        </w:rPr>
        <w:t>pallidus</w:t>
      </w:r>
      <w:proofErr w:type="spellEnd"/>
      <w:r w:rsidRPr="00D54172">
        <w:rPr>
          <w:rFonts w:ascii="Times New Roman" w:hAnsi="Times New Roman"/>
        </w:rPr>
        <w:t xml:space="preserve"> (</w:t>
      </w:r>
      <w:proofErr w:type="spellStart"/>
      <w:r w:rsidRPr="00D54172">
        <w:rPr>
          <w:rFonts w:ascii="Times New Roman" w:hAnsi="Times New Roman"/>
        </w:rPr>
        <w:t>Orchidaceae</w:t>
      </w:r>
      <w:proofErr w:type="spellEnd"/>
      <w:r w:rsidRPr="00D54172">
        <w:rPr>
          <w:rFonts w:ascii="Times New Roman" w:hAnsi="Times New Roman"/>
        </w:rPr>
        <w:t xml:space="preserve">) </w:t>
      </w:r>
      <w:r>
        <w:rPr>
          <w:rFonts w:ascii="Times New Roman" w:hAnsi="Times New Roman"/>
        </w:rPr>
        <w:t xml:space="preserve"> $6245.  </w:t>
      </w:r>
    </w:p>
    <w:p w14:paraId="7A8F9AE5" w14:textId="77777777" w:rsidR="00D54172" w:rsidRDefault="00D54172" w:rsidP="00D54172">
      <w:pPr>
        <w:pStyle w:val="Default"/>
      </w:pPr>
    </w:p>
    <w:p w14:paraId="24D8C17B" w14:textId="3493B906" w:rsidR="00D54172" w:rsidRPr="00D54172" w:rsidRDefault="00D54172" w:rsidP="00D54172">
      <w:pPr>
        <w:pStyle w:val="Default"/>
      </w:pPr>
      <w:r>
        <w:t xml:space="preserve">Smithsonian Institution. </w:t>
      </w:r>
      <w:r w:rsidRPr="00227E9D">
        <w:rPr>
          <w:rFonts w:ascii="Times New Roman" w:hAnsi="Times New Roman"/>
        </w:rPr>
        <w:t>Phase II of the North American Orchid Conservation Center (NAOCC)</w:t>
      </w:r>
      <w:r>
        <w:rPr>
          <w:rFonts w:ascii="Times New Roman" w:hAnsi="Times New Roman"/>
        </w:rPr>
        <w:t xml:space="preserve">.  </w:t>
      </w:r>
      <w:proofErr w:type="gramStart"/>
      <w:r>
        <w:rPr>
          <w:rFonts w:ascii="Times New Roman" w:hAnsi="Times New Roman"/>
        </w:rPr>
        <w:t>In process.</w:t>
      </w:r>
      <w:proofErr w:type="gramEnd"/>
    </w:p>
    <w:p w14:paraId="601F8A53" w14:textId="66AF7F06" w:rsidR="00B93348" w:rsidRPr="00D2581E" w:rsidRDefault="00B93348" w:rsidP="00B93348">
      <w:pPr>
        <w:rPr>
          <w:bCs/>
        </w:rPr>
      </w:pPr>
    </w:p>
    <w:p w14:paraId="350A8578" w14:textId="77777777" w:rsidR="00B93348" w:rsidRDefault="00B93348">
      <w:pPr>
        <w:rPr>
          <w:rFonts w:ascii="BBFILA+TimesNewRoman,Bold" w:hAnsi="BBFILA+TimesNewRoman,Bold"/>
          <w:sz w:val="23"/>
          <w:szCs w:val="23"/>
        </w:rPr>
      </w:pPr>
    </w:p>
    <w:p w14:paraId="6FAF14F9" w14:textId="77777777" w:rsidR="00B93348" w:rsidRDefault="00B93348">
      <w:pPr>
        <w:jc w:val="center"/>
        <w:rPr>
          <w:b/>
          <w:sz w:val="28"/>
          <w:szCs w:val="28"/>
        </w:rPr>
      </w:pPr>
      <w:r w:rsidRPr="00D2581E">
        <w:rPr>
          <w:b/>
          <w:sz w:val="28"/>
          <w:szCs w:val="28"/>
        </w:rPr>
        <w:t>RECENT INVITED LECTURES AND PRESENTATIONS</w:t>
      </w:r>
      <w:r>
        <w:rPr>
          <w:b/>
          <w:sz w:val="28"/>
          <w:szCs w:val="28"/>
        </w:rPr>
        <w:t xml:space="preserve"> (Past </w:t>
      </w:r>
      <w:r w:rsidR="007632BB">
        <w:rPr>
          <w:b/>
          <w:sz w:val="28"/>
          <w:szCs w:val="28"/>
        </w:rPr>
        <w:t>two</w:t>
      </w:r>
      <w:r>
        <w:rPr>
          <w:b/>
          <w:sz w:val="28"/>
          <w:szCs w:val="28"/>
        </w:rPr>
        <w:t xml:space="preserve"> years only)</w:t>
      </w:r>
    </w:p>
    <w:p w14:paraId="2F041E84" w14:textId="77777777" w:rsidR="0020577C" w:rsidRDefault="0020577C">
      <w:pPr>
        <w:rPr>
          <w:rFonts w:ascii="BBFILA+TimesNewRoman,Bold" w:hAnsi="BBFILA+TimesNewRoman,Bold"/>
          <w:bCs/>
        </w:rPr>
      </w:pPr>
    </w:p>
    <w:p w14:paraId="02E1A2FE" w14:textId="77777777" w:rsidR="002A07F6" w:rsidRDefault="002A07F6">
      <w:pPr>
        <w:rPr>
          <w:rFonts w:ascii="BBFILA+TimesNewRoman,Bold" w:hAnsi="BBFILA+TimesNewRoman,Bold"/>
          <w:bCs/>
        </w:rPr>
      </w:pPr>
    </w:p>
    <w:p w14:paraId="68B949D9" w14:textId="641BC113" w:rsidR="00B96E5B" w:rsidRDefault="00B96E5B" w:rsidP="00717A22">
      <w:r>
        <w:t xml:space="preserve">Musselman, L. J. Environmental Ethics and the Bible. </w:t>
      </w:r>
      <w:proofErr w:type="gramStart"/>
      <w:r>
        <w:t>Islamic Perspectives on Ecosystem Management.</w:t>
      </w:r>
      <w:proofErr w:type="gramEnd"/>
      <w:r>
        <w:t xml:space="preserve">  </w:t>
      </w:r>
      <w:proofErr w:type="spellStart"/>
      <w:r>
        <w:t>Qu’ranic</w:t>
      </w:r>
      <w:proofErr w:type="spellEnd"/>
      <w:r>
        <w:t xml:space="preserve"> Garden, Qatar Foundation, Doha, Qatar, 22 April 2014.</w:t>
      </w:r>
    </w:p>
    <w:p w14:paraId="2753004C" w14:textId="77777777" w:rsidR="00B96E5B" w:rsidRDefault="00B96E5B" w:rsidP="00717A22"/>
    <w:p w14:paraId="098BDA64" w14:textId="617EE425" w:rsidR="00717A22" w:rsidRPr="00717A22" w:rsidRDefault="00717A22" w:rsidP="00717A22">
      <w:pPr>
        <w:rPr>
          <w:iCs/>
        </w:rPr>
      </w:pPr>
      <w:proofErr w:type="gramStart"/>
      <w:r>
        <w:t>Musselman, L. J. Holy Botany; Plants of the Bible.</w:t>
      </w:r>
      <w:proofErr w:type="gramEnd"/>
      <w:r>
        <w:t xml:space="preserve"> </w:t>
      </w:r>
      <w:r w:rsidRPr="00717A22">
        <w:t>Brandeis University, Kraft Hiatt Lecture, 8 October</w:t>
      </w:r>
      <w:r>
        <w:t xml:space="preserve"> 2013.</w:t>
      </w:r>
      <w:r w:rsidRPr="00717A22">
        <w:t xml:space="preserve"> </w:t>
      </w:r>
      <w:r w:rsidRPr="00717A22">
        <w:rPr>
          <w:iCs/>
        </w:rPr>
        <w:t>The Department of Near Eastern and Judaic Studies</w:t>
      </w:r>
    </w:p>
    <w:p w14:paraId="19D45ED5" w14:textId="0346D485" w:rsidR="00717A22" w:rsidRDefault="00717A22" w:rsidP="00A84D01"/>
    <w:p w14:paraId="4C347228" w14:textId="3BEC0645" w:rsidR="00A84D01" w:rsidRDefault="00A84D01" w:rsidP="00A84D01">
      <w:proofErr w:type="spellStart"/>
      <w:r>
        <w:t>Schafran</w:t>
      </w:r>
      <w:proofErr w:type="spellEnd"/>
      <w:r>
        <w:t xml:space="preserve">, P., S. Ahmad, A. </w:t>
      </w:r>
      <w:proofErr w:type="spellStart"/>
      <w:r>
        <w:t>Askeri</w:t>
      </w:r>
      <w:proofErr w:type="spellEnd"/>
      <w:r>
        <w:t xml:space="preserve">, and L. J. Musselman. </w:t>
      </w:r>
      <w:proofErr w:type="gramStart"/>
      <w:r>
        <w:t xml:space="preserve">The </w:t>
      </w:r>
      <w:proofErr w:type="spellStart"/>
      <w:r>
        <w:t>ethnobotany</w:t>
      </w:r>
      <w:proofErr w:type="spellEnd"/>
      <w:r>
        <w:t xml:space="preserve"> of </w:t>
      </w:r>
      <w:proofErr w:type="spellStart"/>
      <w:r w:rsidRPr="00B0396D">
        <w:rPr>
          <w:i/>
        </w:rPr>
        <w:t>Pistacia</w:t>
      </w:r>
      <w:proofErr w:type="spellEnd"/>
      <w:r w:rsidRPr="00B0396D">
        <w:rPr>
          <w:i/>
        </w:rPr>
        <w:t xml:space="preserve"> </w:t>
      </w:r>
      <w:proofErr w:type="spellStart"/>
      <w:r w:rsidRPr="00B0396D">
        <w:rPr>
          <w:i/>
        </w:rPr>
        <w:t>eurycarpa</w:t>
      </w:r>
      <w:proofErr w:type="spellEnd"/>
      <w:r>
        <w:t xml:space="preserve"> in Iraqi-Kurdistan</w:t>
      </w:r>
      <w:r w:rsidR="00B96E5B">
        <w:t>.</w:t>
      </w:r>
      <w:proofErr w:type="gramEnd"/>
      <w:r w:rsidR="00B96E5B">
        <w:t xml:space="preserve"> </w:t>
      </w:r>
      <w:proofErr w:type="gramStart"/>
      <w:r>
        <w:t xml:space="preserve">Eighth Plant Life of </w:t>
      </w:r>
      <w:proofErr w:type="spellStart"/>
      <w:r>
        <w:t>Soutwest</w:t>
      </w:r>
      <w:proofErr w:type="spellEnd"/>
      <w:r>
        <w:t xml:space="preserve"> Asia Symposium, Royal Botanic Garden, Edinburgh, Scotland.</w:t>
      </w:r>
      <w:proofErr w:type="gramEnd"/>
      <w:r>
        <w:t xml:space="preserve"> July 2013.</w:t>
      </w:r>
    </w:p>
    <w:p w14:paraId="11868695" w14:textId="77777777" w:rsidR="00A84D01" w:rsidRDefault="00A84D01">
      <w:pPr>
        <w:rPr>
          <w:rFonts w:ascii="BBFILA+TimesNewRoman,Bold" w:hAnsi="BBFILA+TimesNewRoman,Bold"/>
          <w:bCs/>
        </w:rPr>
      </w:pPr>
    </w:p>
    <w:p w14:paraId="64C75EA1" w14:textId="143A6FFD" w:rsidR="00F77631" w:rsidRDefault="00F77631">
      <w:pPr>
        <w:rPr>
          <w:rFonts w:ascii="BBFILA+TimesNewRoman,Bold" w:hAnsi="BBFILA+TimesNewRoman,Bold"/>
          <w:bCs/>
        </w:rPr>
      </w:pPr>
      <w:r>
        <w:rPr>
          <w:rFonts w:ascii="BBFILA+TimesNewRoman,Bold" w:hAnsi="BBFILA+TimesNewRoman,Bold"/>
          <w:bCs/>
        </w:rPr>
        <w:t xml:space="preserve">Wiggins, H. J. and L. J. Musselman. </w:t>
      </w:r>
      <w:proofErr w:type="gramStart"/>
      <w:r>
        <w:rPr>
          <w:rFonts w:ascii="BBFILA+TimesNewRoman,Bold" w:hAnsi="BBFILA+TimesNewRoman,Bold"/>
          <w:bCs/>
        </w:rPr>
        <w:t>Edible Wild Plants.</w:t>
      </w:r>
      <w:proofErr w:type="gramEnd"/>
      <w:r>
        <w:rPr>
          <w:rFonts w:ascii="BBFILA+TimesNewRoman,Bold" w:hAnsi="BBFILA+TimesNewRoman,Bold"/>
          <w:bCs/>
        </w:rPr>
        <w:t xml:space="preserve">  Irvine Nature Center, Garrison, Maryland.  July 2013.  </w:t>
      </w:r>
    </w:p>
    <w:p w14:paraId="4F863DB3" w14:textId="77777777" w:rsidR="00F77631" w:rsidRDefault="00F77631">
      <w:pPr>
        <w:rPr>
          <w:rFonts w:ascii="BBFILA+TimesNewRoman,Bold" w:hAnsi="BBFILA+TimesNewRoman,Bold"/>
          <w:bCs/>
        </w:rPr>
      </w:pPr>
    </w:p>
    <w:p w14:paraId="3DD3ADBC" w14:textId="5AE6409E" w:rsidR="00F77631" w:rsidRDefault="00F77631">
      <w:pPr>
        <w:rPr>
          <w:rFonts w:ascii="BBFILA+TimesNewRoman,Bold" w:hAnsi="BBFILA+TimesNewRoman,Bold"/>
          <w:bCs/>
        </w:rPr>
      </w:pPr>
      <w:proofErr w:type="gramStart"/>
      <w:r>
        <w:rPr>
          <w:rFonts w:ascii="BBFILA+TimesNewRoman,Bold" w:hAnsi="BBFILA+TimesNewRoman,Bold"/>
          <w:bCs/>
        </w:rPr>
        <w:t>Musselman, L. J. Chesapeake Bay Plants.</w:t>
      </w:r>
      <w:proofErr w:type="gramEnd"/>
      <w:r>
        <w:rPr>
          <w:rFonts w:ascii="BBFILA+TimesNewRoman,Bold" w:hAnsi="BBFILA+TimesNewRoman,Bold"/>
          <w:bCs/>
        </w:rPr>
        <w:t xml:space="preserve">  Adkins Arboretum, </w:t>
      </w:r>
      <w:proofErr w:type="spellStart"/>
      <w:r>
        <w:rPr>
          <w:rFonts w:ascii="BBFILA+TimesNewRoman,Bold" w:hAnsi="BBFILA+TimesNewRoman,Bold"/>
          <w:bCs/>
        </w:rPr>
        <w:t>Ridgely</w:t>
      </w:r>
      <w:proofErr w:type="spellEnd"/>
      <w:r>
        <w:rPr>
          <w:rFonts w:ascii="BBFILA+TimesNewRoman,Bold" w:hAnsi="BBFILA+TimesNewRoman,Bold"/>
          <w:bCs/>
        </w:rPr>
        <w:t xml:space="preserve">, Maryland.  July 2013.  </w:t>
      </w:r>
    </w:p>
    <w:p w14:paraId="7CBCE487" w14:textId="77777777" w:rsidR="00F77631" w:rsidRDefault="00F77631">
      <w:pPr>
        <w:rPr>
          <w:rFonts w:ascii="BBFILA+TimesNewRoman,Bold" w:hAnsi="BBFILA+TimesNewRoman,Bold"/>
          <w:bCs/>
        </w:rPr>
      </w:pPr>
    </w:p>
    <w:p w14:paraId="3E98EA39" w14:textId="77777777" w:rsidR="00795B22" w:rsidRDefault="00795B22">
      <w:pPr>
        <w:rPr>
          <w:rFonts w:ascii="BBFILA+TimesNewRoman,Bold" w:hAnsi="BBFILA+TimesNewRoman,Bold"/>
          <w:bCs/>
        </w:rPr>
      </w:pPr>
    </w:p>
    <w:p w14:paraId="429F37F2" w14:textId="77777777" w:rsidR="00AC4E1B" w:rsidRDefault="00AC4E1B">
      <w:pPr>
        <w:rPr>
          <w:sz w:val="23"/>
          <w:szCs w:val="23"/>
        </w:rPr>
      </w:pPr>
    </w:p>
    <w:p w14:paraId="4243F2E0" w14:textId="75A2F041" w:rsidR="00795B22" w:rsidRPr="00795B22" w:rsidRDefault="00AC4E1B" w:rsidP="00795B22">
      <w:pPr>
        <w:jc w:val="center"/>
        <w:rPr>
          <w:b/>
          <w:sz w:val="28"/>
          <w:szCs w:val="28"/>
        </w:rPr>
      </w:pPr>
      <w:r>
        <w:rPr>
          <w:b/>
          <w:sz w:val="28"/>
          <w:szCs w:val="28"/>
        </w:rPr>
        <w:t xml:space="preserve">PRESENTATIONS AT SCIENTIFIC </w:t>
      </w:r>
      <w:proofErr w:type="gramStart"/>
      <w:r>
        <w:rPr>
          <w:b/>
          <w:sz w:val="28"/>
          <w:szCs w:val="28"/>
        </w:rPr>
        <w:t xml:space="preserve">MEETINGS </w:t>
      </w:r>
      <w:r w:rsidR="009531FF">
        <w:rPr>
          <w:b/>
          <w:sz w:val="28"/>
          <w:szCs w:val="28"/>
        </w:rPr>
        <w:t xml:space="preserve"> TOO</w:t>
      </w:r>
      <w:proofErr w:type="gramEnd"/>
      <w:r w:rsidR="009531FF">
        <w:rPr>
          <w:b/>
          <w:sz w:val="28"/>
          <w:szCs w:val="28"/>
        </w:rPr>
        <w:t xml:space="preserve"> NUMEROUS TO LIST </w:t>
      </w:r>
      <w:r w:rsidR="008C42E8">
        <w:rPr>
          <w:b/>
          <w:sz w:val="28"/>
          <w:szCs w:val="28"/>
        </w:rPr>
        <w:t>(</w:t>
      </w:r>
      <w:r w:rsidR="002A07F6">
        <w:rPr>
          <w:b/>
          <w:sz w:val="28"/>
          <w:szCs w:val="28"/>
        </w:rPr>
        <w:t>201</w:t>
      </w:r>
      <w:r w:rsidR="00B96E5B">
        <w:rPr>
          <w:b/>
          <w:sz w:val="28"/>
          <w:szCs w:val="28"/>
        </w:rPr>
        <w:t>4</w:t>
      </w:r>
      <w:r w:rsidR="009531FF">
        <w:rPr>
          <w:b/>
          <w:sz w:val="28"/>
          <w:szCs w:val="28"/>
        </w:rPr>
        <w:t xml:space="preserve"> ONLY</w:t>
      </w:r>
      <w:r w:rsidR="008C42E8">
        <w:rPr>
          <w:b/>
          <w:sz w:val="28"/>
          <w:szCs w:val="28"/>
        </w:rPr>
        <w:t>)</w:t>
      </w:r>
      <w:r>
        <w:rPr>
          <w:b/>
          <w:sz w:val="28"/>
          <w:szCs w:val="28"/>
        </w:rPr>
        <w:t xml:space="preserve"> </w:t>
      </w:r>
    </w:p>
    <w:p w14:paraId="206028A6" w14:textId="77777777" w:rsidR="000F6FBA" w:rsidRDefault="000F6FBA"/>
    <w:p w14:paraId="24043E53" w14:textId="77777777" w:rsidR="000F6FBA" w:rsidRDefault="000F6FBA">
      <w:r>
        <w:t xml:space="preserve">Matthews, R. A. Musselman, L. J., Taylor, W. C. and P. W. </w:t>
      </w:r>
      <w:proofErr w:type="spellStart"/>
      <w:r>
        <w:t>Schafran</w:t>
      </w:r>
      <w:proofErr w:type="spellEnd"/>
      <w:r>
        <w:t xml:space="preserve">. </w:t>
      </w:r>
      <w:proofErr w:type="spellStart"/>
      <w:r w:rsidRPr="003903C4">
        <w:rPr>
          <w:i/>
        </w:rPr>
        <w:t>Isoetes</w:t>
      </w:r>
      <w:proofErr w:type="spellEnd"/>
      <w:r w:rsidRPr="003903C4">
        <w:rPr>
          <w:i/>
        </w:rPr>
        <w:t xml:space="preserve"> </w:t>
      </w:r>
      <w:proofErr w:type="spellStart"/>
      <w:r w:rsidRPr="003903C4">
        <w:rPr>
          <w:i/>
        </w:rPr>
        <w:t>snowii</w:t>
      </w:r>
      <w:proofErr w:type="spellEnd"/>
      <w:r w:rsidRPr="00B96E5B">
        <w:t>, a New Diploid Quillwort from the Southeastern United States</w:t>
      </w:r>
      <w:r>
        <w:t>.  Association of Southeastern Biologists, Spartanburg, South Carolina April 2014.</w:t>
      </w:r>
    </w:p>
    <w:p w14:paraId="4BE2CE14" w14:textId="77777777" w:rsidR="000F6FBA" w:rsidRDefault="000F6FBA"/>
    <w:p w14:paraId="51D7BDB5" w14:textId="77777777" w:rsidR="000F6FBA" w:rsidRDefault="000F6FBA">
      <w:proofErr w:type="gramStart"/>
      <w:r>
        <w:t xml:space="preserve">Musselman, L. J., R. D. Bray, P. W. </w:t>
      </w:r>
      <w:proofErr w:type="spellStart"/>
      <w:r>
        <w:t>Schafran</w:t>
      </w:r>
      <w:proofErr w:type="spellEnd"/>
      <w:r>
        <w:t>, and W. C. Taylor.</w:t>
      </w:r>
      <w:proofErr w:type="gramEnd"/>
      <w:r>
        <w:t xml:space="preserve">  </w:t>
      </w:r>
      <w:proofErr w:type="gramStart"/>
      <w:r>
        <w:t>Misconceptions about Quillworts.</w:t>
      </w:r>
      <w:proofErr w:type="gramEnd"/>
      <w:r>
        <w:t xml:space="preserve"> Association of Southeastern Biologists, Spartanburg, South Carolina April 2014.</w:t>
      </w:r>
    </w:p>
    <w:p w14:paraId="2A13925D" w14:textId="77777777" w:rsidR="000F6FBA" w:rsidRDefault="000F6FBA"/>
    <w:p w14:paraId="5C95B480" w14:textId="77777777" w:rsidR="000F6FBA" w:rsidRDefault="000F6FBA">
      <w:proofErr w:type="spellStart"/>
      <w:r>
        <w:t>Schafran</w:t>
      </w:r>
      <w:proofErr w:type="spellEnd"/>
      <w:r>
        <w:t xml:space="preserve">, P. W., J. Keenan, M. Jones, and L. J. Musselman. </w:t>
      </w:r>
      <w:proofErr w:type="gramStart"/>
      <w:r>
        <w:t xml:space="preserve">In Vitro Seed Germination and Development of </w:t>
      </w:r>
      <w:proofErr w:type="spellStart"/>
      <w:r>
        <w:rPr>
          <w:i/>
        </w:rPr>
        <w:t>Calopogon</w:t>
      </w:r>
      <w:proofErr w:type="spellEnd"/>
      <w:r>
        <w:rPr>
          <w:i/>
        </w:rPr>
        <w:t xml:space="preserve"> </w:t>
      </w:r>
      <w:proofErr w:type="spellStart"/>
      <w:r>
        <w:rPr>
          <w:i/>
        </w:rPr>
        <w:t>pallidus</w:t>
      </w:r>
      <w:proofErr w:type="spellEnd"/>
      <w:r>
        <w:rPr>
          <w:i/>
        </w:rPr>
        <w:t xml:space="preserve"> </w:t>
      </w:r>
      <w:r>
        <w:t>(</w:t>
      </w:r>
      <w:proofErr w:type="spellStart"/>
      <w:r>
        <w:t>Orchidaceae</w:t>
      </w:r>
      <w:proofErr w:type="spellEnd"/>
      <w:r>
        <w:t>) from Virginia.</w:t>
      </w:r>
      <w:proofErr w:type="gramEnd"/>
      <w:r>
        <w:t xml:space="preserve"> Association of Southeastern Biologists, Spartanburg, South Carolina April 2014. (Poster)</w:t>
      </w:r>
    </w:p>
    <w:p w14:paraId="7A1245FA" w14:textId="77777777" w:rsidR="000F6FBA" w:rsidRDefault="000F6FBA"/>
    <w:p w14:paraId="763A73FB" w14:textId="77777777" w:rsidR="000F6FBA" w:rsidRDefault="000F6FBA">
      <w:proofErr w:type="spellStart"/>
      <w:r>
        <w:lastRenderedPageBreak/>
        <w:t>Schafran</w:t>
      </w:r>
      <w:proofErr w:type="spellEnd"/>
      <w:r>
        <w:t xml:space="preserve">, P. W., J. Keenan, M. Jones, J. F. Bolin, and L. Musselman. </w:t>
      </w:r>
      <w:proofErr w:type="gramStart"/>
      <w:r>
        <w:t xml:space="preserve">Germination and Development of Hazel Dodder, </w:t>
      </w:r>
      <w:proofErr w:type="spellStart"/>
      <w:r w:rsidRPr="003903C4">
        <w:rPr>
          <w:i/>
        </w:rPr>
        <w:t>Cuscuta</w:t>
      </w:r>
      <w:proofErr w:type="spellEnd"/>
      <w:r w:rsidRPr="003903C4">
        <w:rPr>
          <w:i/>
        </w:rPr>
        <w:t xml:space="preserve"> </w:t>
      </w:r>
      <w:proofErr w:type="spellStart"/>
      <w:r w:rsidRPr="003903C4">
        <w:rPr>
          <w:i/>
        </w:rPr>
        <w:t>coryli</w:t>
      </w:r>
      <w:proofErr w:type="spellEnd"/>
      <w:r>
        <w:t>.</w:t>
      </w:r>
      <w:proofErr w:type="gramEnd"/>
      <w:r>
        <w:t xml:space="preserve"> Association of Southeastern Biologists, Spartanburg, South Carolina April 2014.</w:t>
      </w:r>
    </w:p>
    <w:p w14:paraId="43A70908" w14:textId="77777777" w:rsidR="000F6FBA" w:rsidRDefault="000F6FBA"/>
    <w:p w14:paraId="3B804A16" w14:textId="77777777" w:rsidR="000F6FBA" w:rsidRDefault="000F6FBA">
      <w:proofErr w:type="spellStart"/>
      <w:r>
        <w:t>Schafran</w:t>
      </w:r>
      <w:proofErr w:type="spellEnd"/>
      <w:r>
        <w:t xml:space="preserve">, P. W., R. D. Bray, W. C. Taylor, and L. J. Musselman Systematics of the Genus </w:t>
      </w:r>
      <w:proofErr w:type="spellStart"/>
      <w:r w:rsidRPr="003903C4">
        <w:t>Isoetes</w:t>
      </w:r>
      <w:proofErr w:type="spellEnd"/>
      <w:r>
        <w:t xml:space="preserve"> (</w:t>
      </w:r>
      <w:proofErr w:type="spellStart"/>
      <w:r>
        <w:t>Isoetaceae</w:t>
      </w:r>
      <w:proofErr w:type="spellEnd"/>
      <w:r>
        <w:t xml:space="preserve">, </w:t>
      </w:r>
      <w:proofErr w:type="spellStart"/>
      <w:r>
        <w:t>Lycophyta</w:t>
      </w:r>
      <w:proofErr w:type="spellEnd"/>
      <w:r>
        <w:t xml:space="preserve">). </w:t>
      </w:r>
      <w:r w:rsidRPr="003903C4">
        <w:t>Association</w:t>
      </w:r>
      <w:r>
        <w:t xml:space="preserve"> of Southeastern Biologists, Spartanburg, South Carolina April 2014.</w:t>
      </w:r>
    </w:p>
    <w:p w14:paraId="3DD014BE" w14:textId="77777777" w:rsidR="000F6FBA" w:rsidRPr="00B96E5B" w:rsidRDefault="000F6FBA"/>
    <w:p w14:paraId="38A05CD8" w14:textId="77777777" w:rsidR="00287CDB" w:rsidRPr="00D2581E" w:rsidRDefault="00287CDB" w:rsidP="00287CDB">
      <w:pPr>
        <w:jc w:val="center"/>
        <w:rPr>
          <w:rFonts w:ascii="BBFJHP+TimesNewRoman,Italic" w:hAnsi="BBFJHP+TimesNewRoman,Italic"/>
          <w:b/>
          <w:sz w:val="28"/>
          <w:szCs w:val="28"/>
        </w:rPr>
      </w:pPr>
      <w:r w:rsidRPr="00D2581E">
        <w:rPr>
          <w:rFonts w:ascii="BBFJHP+TimesNewRoman,Italic" w:hAnsi="BBFJHP+TimesNewRoman,Italic"/>
          <w:b/>
          <w:sz w:val="28"/>
          <w:szCs w:val="28"/>
        </w:rPr>
        <w:t xml:space="preserve">COUNTRIES VISITED FOR SCIENTIFIC COLLABORATION </w:t>
      </w:r>
    </w:p>
    <w:p w14:paraId="7B169DF0" w14:textId="77777777" w:rsidR="00287CDB" w:rsidRPr="002A07F6" w:rsidRDefault="00287CDB" w:rsidP="00287CDB">
      <w:pPr>
        <w:jc w:val="center"/>
        <w:rPr>
          <w:rFonts w:ascii="BBFJHP+TimesNewRoman,Italic" w:hAnsi="BBFJHP+TimesNewRoman,Italic"/>
        </w:rPr>
      </w:pPr>
    </w:p>
    <w:p w14:paraId="2DB5E75D" w14:textId="77777777" w:rsidR="00287CDB" w:rsidRPr="002A07F6" w:rsidRDefault="00287CDB" w:rsidP="00B93348">
      <w:r w:rsidRPr="002A07F6">
        <w:t xml:space="preserve">Argentina, Bahrain, Botswana, Bulgaria, Brunei, Burkina Faso, Cameroon, Cyprus, Ethiopia, Gambia, Guinea-Bissau, Guinea-Conakry, Greece, Iraq, Israel, Jordan, Kenya, Lebanon, Malaysia, Mali, Morocco, Namibia, Nepal, New Caledonia, Nigeria, Qatar, Russia, St Lucia, St Vincent, Senegal, Somalia, South Africa, Sri Lanka, Sudan, Syria, Turkey, United Arab Emirates, West Bank, Western Europe (most countries), Zimbabwe </w:t>
      </w:r>
    </w:p>
    <w:p w14:paraId="3679B945" w14:textId="77777777" w:rsidR="00B93348" w:rsidRDefault="00B93348">
      <w:pPr>
        <w:ind w:firstLine="1"/>
        <w:jc w:val="center"/>
        <w:rPr>
          <w:sz w:val="23"/>
          <w:szCs w:val="23"/>
        </w:rPr>
      </w:pPr>
    </w:p>
    <w:p w14:paraId="76C567C7" w14:textId="77777777" w:rsidR="00B93348" w:rsidRPr="00D2581E" w:rsidRDefault="00B93348">
      <w:pPr>
        <w:jc w:val="center"/>
        <w:rPr>
          <w:rFonts w:ascii="BBFILA+TimesNewRoman,Bold" w:hAnsi="BBFILA+TimesNewRoman,Bold"/>
          <w:b/>
          <w:bCs/>
          <w:sz w:val="28"/>
          <w:szCs w:val="28"/>
        </w:rPr>
      </w:pPr>
      <w:r w:rsidRPr="00D2581E">
        <w:rPr>
          <w:rFonts w:ascii="BBFILA+TimesNewRoman,Bold" w:hAnsi="BBFILA+TimesNewRoman,Bold"/>
          <w:b/>
          <w:bCs/>
          <w:sz w:val="28"/>
          <w:szCs w:val="28"/>
        </w:rPr>
        <w:t xml:space="preserve">PUBLICATIONS (Most recent listed first) </w:t>
      </w:r>
    </w:p>
    <w:p w14:paraId="0E2B23B9" w14:textId="77777777" w:rsidR="00B93348" w:rsidRPr="002A07F6" w:rsidRDefault="00B93348">
      <w:pPr>
        <w:jc w:val="center"/>
      </w:pPr>
    </w:p>
    <w:p w14:paraId="28062F60" w14:textId="77777777" w:rsidR="00B93348" w:rsidRPr="002A07F6" w:rsidRDefault="00B93348">
      <w:pPr>
        <w:rPr>
          <w:b/>
          <w:bCs/>
        </w:rPr>
      </w:pPr>
      <w:r w:rsidRPr="002A07F6">
        <w:rPr>
          <w:b/>
          <w:bCs/>
        </w:rPr>
        <w:t xml:space="preserve">Books </w:t>
      </w:r>
    </w:p>
    <w:p w14:paraId="1DA50294" w14:textId="77777777" w:rsidR="002A07F6" w:rsidRPr="002A07F6" w:rsidRDefault="002A07F6">
      <w:pPr>
        <w:rPr>
          <w:bCs/>
        </w:rPr>
      </w:pPr>
    </w:p>
    <w:p w14:paraId="5B7A94D2" w14:textId="4DA64CD3" w:rsidR="002A07F6" w:rsidRPr="002A07F6" w:rsidRDefault="002A07F6" w:rsidP="002A07F6">
      <w:pPr>
        <w:rPr>
          <w:bCs/>
        </w:rPr>
      </w:pPr>
      <w:r>
        <w:rPr>
          <w:bCs/>
        </w:rPr>
        <w:t xml:space="preserve">Musselman, L. J. and H. J. Wiggins. 2013. </w:t>
      </w:r>
      <w:r w:rsidRPr="002A07F6">
        <w:rPr>
          <w:bCs/>
        </w:rPr>
        <w:t>The Quick Guide to Wild Edible Plants</w:t>
      </w:r>
      <w:r>
        <w:rPr>
          <w:bCs/>
        </w:rPr>
        <w:t xml:space="preserve"> </w:t>
      </w:r>
      <w:r w:rsidRPr="002A07F6">
        <w:rPr>
          <w:bCs/>
        </w:rPr>
        <w:t>Easy to Pick, Easy to Prepare</w:t>
      </w:r>
      <w:r>
        <w:rPr>
          <w:bCs/>
        </w:rPr>
        <w:t xml:space="preserve">. </w:t>
      </w:r>
      <w:proofErr w:type="gramStart"/>
      <w:r>
        <w:rPr>
          <w:bCs/>
        </w:rPr>
        <w:t>Johns Hopkins University Press.</w:t>
      </w:r>
      <w:proofErr w:type="gramEnd"/>
      <w:r>
        <w:rPr>
          <w:bCs/>
        </w:rPr>
        <w:t xml:space="preserve"> </w:t>
      </w:r>
      <w:r w:rsidR="008A6987">
        <w:rPr>
          <w:bCs/>
        </w:rPr>
        <w:t xml:space="preserve">ISBN: </w:t>
      </w:r>
      <w:r w:rsidR="008A6987" w:rsidRPr="008A6987">
        <w:rPr>
          <w:bCs/>
        </w:rPr>
        <w:t>9781421408712</w:t>
      </w:r>
      <w:r w:rsidR="008A6987">
        <w:rPr>
          <w:bCs/>
        </w:rPr>
        <w:t xml:space="preserve">.  144 pages.  116 color </w:t>
      </w:r>
      <w:proofErr w:type="spellStart"/>
      <w:r w:rsidR="008A6987">
        <w:rPr>
          <w:bCs/>
        </w:rPr>
        <w:t>illusr</w:t>
      </w:r>
      <w:proofErr w:type="spellEnd"/>
      <w:r w:rsidR="008A6987">
        <w:rPr>
          <w:bCs/>
        </w:rPr>
        <w:t>.</w:t>
      </w:r>
    </w:p>
    <w:p w14:paraId="68DFF992" w14:textId="77777777" w:rsidR="00DB6883" w:rsidRPr="002A07F6" w:rsidRDefault="00DB6883">
      <w:pPr>
        <w:rPr>
          <w:bCs/>
        </w:rPr>
      </w:pPr>
    </w:p>
    <w:p w14:paraId="4DE86E65" w14:textId="77777777" w:rsidR="00DB6883" w:rsidRPr="002A07F6" w:rsidRDefault="00DB6883" w:rsidP="00DB6883">
      <w:r w:rsidRPr="002A07F6">
        <w:t xml:space="preserve">Musselman, L. J. and D. A. </w:t>
      </w:r>
      <w:proofErr w:type="spellStart"/>
      <w:r w:rsidRPr="002A07F6">
        <w:t>Knepper</w:t>
      </w:r>
      <w:proofErr w:type="spellEnd"/>
      <w:r w:rsidRPr="002A07F6">
        <w:t xml:space="preserve">. 2012. Plants of Chesapeake Bay—An Illustrated Guide. </w:t>
      </w:r>
      <w:proofErr w:type="gramStart"/>
      <w:r w:rsidRPr="002A07F6">
        <w:t>Johns Hopkins University Press.</w:t>
      </w:r>
      <w:proofErr w:type="gramEnd"/>
      <w:r w:rsidRPr="002A07F6">
        <w:t xml:space="preserve"> ISBN-10: 1421404982, </w:t>
      </w:r>
      <w:r w:rsidRPr="002A07F6">
        <w:rPr>
          <w:bCs/>
        </w:rPr>
        <w:t>ISBN-13: 978-1421404981. 232 pages. 200 color illus.</w:t>
      </w:r>
    </w:p>
    <w:p w14:paraId="3873CF67" w14:textId="77777777" w:rsidR="00DB6883" w:rsidRDefault="00DB6883" w:rsidP="00B83D30"/>
    <w:p w14:paraId="08784B39" w14:textId="20A0FE16" w:rsidR="004919CE" w:rsidRPr="00B83D30" w:rsidRDefault="004919CE" w:rsidP="00B83D30">
      <w:proofErr w:type="gramStart"/>
      <w:r>
        <w:t>Musselman, L. J. 2011.</w:t>
      </w:r>
      <w:proofErr w:type="gramEnd"/>
      <w:r>
        <w:t xml:space="preserve">  </w:t>
      </w:r>
      <w:proofErr w:type="gramStart"/>
      <w:r>
        <w:t>Dictionary of Bible Plant</w:t>
      </w:r>
      <w:r w:rsidR="00B83D30">
        <w:t>s.</w:t>
      </w:r>
      <w:proofErr w:type="gramEnd"/>
      <w:r w:rsidR="00B83D30">
        <w:t xml:space="preserve"> </w:t>
      </w:r>
      <w:proofErr w:type="gramStart"/>
      <w:r w:rsidR="00B83D30">
        <w:t>Cambridge University Press.</w:t>
      </w:r>
      <w:proofErr w:type="gramEnd"/>
      <w:r w:rsidR="00B83D30">
        <w:t xml:space="preserve"> </w:t>
      </w:r>
      <w:r w:rsidR="00D6066A" w:rsidRPr="00D6066A">
        <w:t>Hardback</w:t>
      </w:r>
      <w:r w:rsidR="00B83D30">
        <w:t xml:space="preserve"> </w:t>
      </w:r>
      <w:r w:rsidR="00D6066A" w:rsidRPr="00B83D30">
        <w:t>ISBN:</w:t>
      </w:r>
      <w:r w:rsidR="00B83D30">
        <w:t xml:space="preserve"> </w:t>
      </w:r>
      <w:r w:rsidR="00D6066A" w:rsidRPr="00B83D30">
        <w:t>9780521110990</w:t>
      </w:r>
      <w:r w:rsidR="00B83D30">
        <w:t xml:space="preserve">. </w:t>
      </w:r>
      <w:r w:rsidR="00D6066A" w:rsidRPr="00B83D30">
        <w:t>220</w:t>
      </w:r>
      <w:r w:rsidR="008C42E8">
        <w:t xml:space="preserve"> </w:t>
      </w:r>
      <w:r w:rsidR="00D6066A" w:rsidRPr="00B83D30">
        <w:t>pages</w:t>
      </w:r>
      <w:r w:rsidR="00B83D30">
        <w:t xml:space="preserve">. </w:t>
      </w:r>
      <w:proofErr w:type="gramStart"/>
      <w:r w:rsidR="001C0708">
        <w:t>118 b/w illus. 77 colo</w:t>
      </w:r>
      <w:r w:rsidR="00D6066A" w:rsidRPr="00B83D30">
        <w:t>r illus.</w:t>
      </w:r>
      <w:proofErr w:type="gramEnd"/>
      <w:r w:rsidR="00B83D30">
        <w:t xml:space="preserve"> </w:t>
      </w:r>
    </w:p>
    <w:p w14:paraId="3B82476C" w14:textId="77777777" w:rsidR="00B93348" w:rsidRPr="00DB6883" w:rsidRDefault="00B93348">
      <w:pPr>
        <w:rPr>
          <w:rFonts w:ascii="BBFKCN+TimesNewRoman,BoldItalic" w:hAnsi="BBFKCN+TimesNewRoman,BoldItalic"/>
        </w:rPr>
      </w:pPr>
    </w:p>
    <w:p w14:paraId="0FFACC6F" w14:textId="74E0DA11" w:rsidR="00B93348" w:rsidRPr="00DB6883" w:rsidRDefault="00B93348">
      <w:pPr>
        <w:pStyle w:val="estimated"/>
        <w:rPr>
          <w:rStyle w:val="Hyperlink"/>
          <w:sz w:val="24"/>
          <w:szCs w:val="24"/>
        </w:rPr>
      </w:pPr>
      <w:proofErr w:type="gramStart"/>
      <w:r w:rsidRPr="00DB6883">
        <w:rPr>
          <w:color w:val="auto"/>
          <w:sz w:val="24"/>
          <w:szCs w:val="24"/>
        </w:rPr>
        <w:t>Musselman, L. J. 2007.</w:t>
      </w:r>
      <w:proofErr w:type="gramEnd"/>
      <w:r w:rsidRPr="00DB6883">
        <w:rPr>
          <w:color w:val="auto"/>
          <w:sz w:val="24"/>
          <w:szCs w:val="24"/>
        </w:rPr>
        <w:t xml:space="preserve"> Figs and Dates, Laurel and Myrrh: Plants of the Bible and the Quran. </w:t>
      </w:r>
      <w:proofErr w:type="gramStart"/>
      <w:r w:rsidRPr="00DB6883">
        <w:rPr>
          <w:color w:val="auto"/>
          <w:sz w:val="24"/>
          <w:szCs w:val="24"/>
        </w:rPr>
        <w:t>With introduction by Garrison Keillor.</w:t>
      </w:r>
      <w:proofErr w:type="gramEnd"/>
      <w:r w:rsidRPr="00DB6883">
        <w:rPr>
          <w:color w:val="auto"/>
          <w:sz w:val="24"/>
          <w:szCs w:val="24"/>
        </w:rPr>
        <w:t xml:space="preserve"> Timber Press.</w:t>
      </w:r>
      <w:r w:rsidR="0093417A" w:rsidRPr="00DB6883">
        <w:rPr>
          <w:color w:val="auto"/>
          <w:sz w:val="24"/>
          <w:szCs w:val="24"/>
        </w:rPr>
        <w:t xml:space="preserve"> </w:t>
      </w:r>
      <w:proofErr w:type="gramStart"/>
      <w:r w:rsidR="0093417A" w:rsidRPr="00DB6883">
        <w:rPr>
          <w:color w:val="auto"/>
          <w:sz w:val="24"/>
          <w:szCs w:val="24"/>
        </w:rPr>
        <w:t>Hardback ISBN-10 0881928550.</w:t>
      </w:r>
      <w:proofErr w:type="gramEnd"/>
      <w:r w:rsidR="0093417A" w:rsidRPr="00DB6883">
        <w:rPr>
          <w:color w:val="auto"/>
          <w:sz w:val="24"/>
          <w:szCs w:val="24"/>
        </w:rPr>
        <w:t xml:space="preserve"> </w:t>
      </w:r>
      <w:r w:rsidRPr="00DB6883">
        <w:rPr>
          <w:color w:val="auto"/>
          <w:sz w:val="24"/>
          <w:szCs w:val="24"/>
        </w:rPr>
        <w:t xml:space="preserve"> 336 pages. 243 color photos. Reviews at: </w:t>
      </w:r>
      <w:hyperlink r:id="rId18" w:history="1">
        <w:r w:rsidRPr="00DB6883">
          <w:rPr>
            <w:rStyle w:val="Hyperlink"/>
            <w:sz w:val="24"/>
            <w:szCs w:val="24"/>
          </w:rPr>
          <w:t>http://www.timberpress.com/books/isbn.cfm/9780881928556</w:t>
        </w:r>
      </w:hyperlink>
    </w:p>
    <w:p w14:paraId="23817BC4" w14:textId="77777777" w:rsidR="00B93348" w:rsidRDefault="00B93348">
      <w:pPr>
        <w:rPr>
          <w:sz w:val="23"/>
          <w:szCs w:val="23"/>
        </w:rPr>
      </w:pPr>
      <w:proofErr w:type="gramStart"/>
      <w:r>
        <w:rPr>
          <w:sz w:val="23"/>
          <w:szCs w:val="23"/>
        </w:rPr>
        <w:t>Musselman, L. J. 2000.</w:t>
      </w:r>
      <w:proofErr w:type="gramEnd"/>
      <w:r>
        <w:rPr>
          <w:sz w:val="23"/>
          <w:szCs w:val="23"/>
        </w:rPr>
        <w:t xml:space="preserve"> </w:t>
      </w:r>
      <w:proofErr w:type="gramStart"/>
      <w:r>
        <w:rPr>
          <w:sz w:val="23"/>
          <w:szCs w:val="23"/>
        </w:rPr>
        <w:t>Jordan in Bloom.</w:t>
      </w:r>
      <w:proofErr w:type="gramEnd"/>
      <w:r>
        <w:rPr>
          <w:sz w:val="23"/>
          <w:szCs w:val="23"/>
        </w:rPr>
        <w:t xml:space="preserve"> </w:t>
      </w:r>
      <w:proofErr w:type="gramStart"/>
      <w:r>
        <w:rPr>
          <w:sz w:val="23"/>
          <w:szCs w:val="23"/>
        </w:rPr>
        <w:t>Wildflowers of the Holy Land.</w:t>
      </w:r>
      <w:proofErr w:type="gramEnd"/>
      <w:r>
        <w:rPr>
          <w:sz w:val="23"/>
          <w:szCs w:val="23"/>
        </w:rPr>
        <w:t xml:space="preserve"> </w:t>
      </w:r>
      <w:proofErr w:type="gramStart"/>
      <w:r>
        <w:rPr>
          <w:sz w:val="23"/>
          <w:szCs w:val="23"/>
        </w:rPr>
        <w:t xml:space="preserve">Original watercolors by </w:t>
      </w:r>
      <w:proofErr w:type="spellStart"/>
      <w:r>
        <w:rPr>
          <w:sz w:val="23"/>
          <w:szCs w:val="23"/>
        </w:rPr>
        <w:t>Dasha</w:t>
      </w:r>
      <w:proofErr w:type="spellEnd"/>
      <w:r>
        <w:rPr>
          <w:sz w:val="23"/>
          <w:szCs w:val="23"/>
        </w:rPr>
        <w:t xml:space="preserve"> </w:t>
      </w:r>
      <w:proofErr w:type="spellStart"/>
      <w:r>
        <w:rPr>
          <w:sz w:val="23"/>
          <w:szCs w:val="23"/>
        </w:rPr>
        <w:t>Fomicheva</w:t>
      </w:r>
      <w:proofErr w:type="spellEnd"/>
      <w:r>
        <w:rPr>
          <w:sz w:val="23"/>
          <w:szCs w:val="23"/>
        </w:rPr>
        <w:t>, artist to the Royal Hashemite Court.</w:t>
      </w:r>
      <w:proofErr w:type="gramEnd"/>
      <w:r>
        <w:rPr>
          <w:sz w:val="23"/>
          <w:szCs w:val="23"/>
        </w:rPr>
        <w:t xml:space="preserve"> Under the Patronage of HM Rania Al Abdullah, Queen of Jordan. </w:t>
      </w:r>
      <w:proofErr w:type="gramStart"/>
      <w:r>
        <w:rPr>
          <w:sz w:val="23"/>
          <w:szCs w:val="23"/>
        </w:rPr>
        <w:t>Jordan River Foundation; Amman, Jordan.</w:t>
      </w:r>
      <w:proofErr w:type="gramEnd"/>
      <w:r>
        <w:rPr>
          <w:sz w:val="23"/>
          <w:szCs w:val="23"/>
        </w:rPr>
        <w:t xml:space="preserve"> 112 pages. </w:t>
      </w:r>
    </w:p>
    <w:p w14:paraId="3975E5F2" w14:textId="77777777" w:rsidR="00B93348" w:rsidRDefault="00B93348">
      <w:pPr>
        <w:rPr>
          <w:sz w:val="23"/>
          <w:szCs w:val="23"/>
        </w:rPr>
      </w:pPr>
    </w:p>
    <w:p w14:paraId="7B034349" w14:textId="77777777" w:rsidR="00B93348" w:rsidRDefault="00B93348">
      <w:pPr>
        <w:rPr>
          <w:sz w:val="23"/>
          <w:szCs w:val="23"/>
        </w:rPr>
      </w:pPr>
      <w:r>
        <w:rPr>
          <w:sz w:val="23"/>
          <w:szCs w:val="23"/>
        </w:rPr>
        <w:t xml:space="preserve">Musselman, L. J. and H. P. </w:t>
      </w:r>
      <w:proofErr w:type="spellStart"/>
      <w:r>
        <w:rPr>
          <w:sz w:val="23"/>
          <w:szCs w:val="23"/>
        </w:rPr>
        <w:t>Medema</w:t>
      </w:r>
      <w:proofErr w:type="spellEnd"/>
      <w:r>
        <w:rPr>
          <w:sz w:val="23"/>
          <w:szCs w:val="23"/>
        </w:rPr>
        <w:t xml:space="preserve">. 1993. Van U is </w:t>
      </w:r>
      <w:proofErr w:type="spellStart"/>
      <w:r>
        <w:rPr>
          <w:sz w:val="23"/>
          <w:szCs w:val="23"/>
        </w:rPr>
        <w:t>ook</w:t>
      </w:r>
      <w:proofErr w:type="spellEnd"/>
      <w:r>
        <w:rPr>
          <w:sz w:val="23"/>
          <w:szCs w:val="23"/>
        </w:rPr>
        <w:t xml:space="preserve"> de </w:t>
      </w:r>
      <w:proofErr w:type="spellStart"/>
      <w:r>
        <w:rPr>
          <w:sz w:val="23"/>
          <w:szCs w:val="23"/>
        </w:rPr>
        <w:t>Aarde.De</w:t>
      </w:r>
      <w:proofErr w:type="spellEnd"/>
      <w:r>
        <w:rPr>
          <w:sz w:val="23"/>
          <w:szCs w:val="23"/>
        </w:rPr>
        <w:t xml:space="preserve"> </w:t>
      </w:r>
      <w:proofErr w:type="spellStart"/>
      <w:r>
        <w:rPr>
          <w:sz w:val="23"/>
          <w:szCs w:val="23"/>
        </w:rPr>
        <w:t>zwijgende</w:t>
      </w:r>
      <w:proofErr w:type="spellEnd"/>
      <w:r>
        <w:rPr>
          <w:sz w:val="23"/>
          <w:szCs w:val="23"/>
        </w:rPr>
        <w:t xml:space="preserve"> maar </w:t>
      </w:r>
    </w:p>
    <w:p w14:paraId="47394792" w14:textId="77777777" w:rsidR="00B93348" w:rsidRDefault="00B93348">
      <w:pPr>
        <w:rPr>
          <w:sz w:val="23"/>
          <w:szCs w:val="23"/>
        </w:rPr>
      </w:pPr>
      <w:proofErr w:type="spellStart"/>
      <w:proofErr w:type="gramStart"/>
      <w:r>
        <w:rPr>
          <w:sz w:val="23"/>
          <w:szCs w:val="23"/>
        </w:rPr>
        <w:t>machtige</w:t>
      </w:r>
      <w:proofErr w:type="spellEnd"/>
      <w:proofErr w:type="gramEnd"/>
      <w:r>
        <w:rPr>
          <w:sz w:val="23"/>
          <w:szCs w:val="23"/>
        </w:rPr>
        <w:t xml:space="preserve"> </w:t>
      </w:r>
      <w:proofErr w:type="spellStart"/>
      <w:r>
        <w:rPr>
          <w:sz w:val="23"/>
          <w:szCs w:val="23"/>
        </w:rPr>
        <w:t>boodschap</w:t>
      </w:r>
      <w:proofErr w:type="spellEnd"/>
      <w:r>
        <w:rPr>
          <w:sz w:val="23"/>
          <w:szCs w:val="23"/>
        </w:rPr>
        <w:t xml:space="preserve"> von </w:t>
      </w:r>
      <w:proofErr w:type="spellStart"/>
      <w:r>
        <w:rPr>
          <w:sz w:val="23"/>
          <w:szCs w:val="23"/>
        </w:rPr>
        <w:t>planten</w:t>
      </w:r>
      <w:proofErr w:type="spellEnd"/>
      <w:r>
        <w:rPr>
          <w:sz w:val="23"/>
          <w:szCs w:val="23"/>
        </w:rPr>
        <w:t xml:space="preserve"> in het </w:t>
      </w:r>
      <w:proofErr w:type="spellStart"/>
      <w:r>
        <w:rPr>
          <w:sz w:val="23"/>
          <w:szCs w:val="23"/>
        </w:rPr>
        <w:t>heiligdom</w:t>
      </w:r>
      <w:proofErr w:type="spellEnd"/>
      <w:r>
        <w:rPr>
          <w:sz w:val="23"/>
          <w:szCs w:val="23"/>
        </w:rPr>
        <w:t xml:space="preserve">. [Yours (is) also the Earth. The silent yet powerful language of plants in the sanctuary.] </w:t>
      </w:r>
      <w:proofErr w:type="spellStart"/>
      <w:r>
        <w:rPr>
          <w:sz w:val="23"/>
          <w:szCs w:val="23"/>
        </w:rPr>
        <w:t>Uitgiverij</w:t>
      </w:r>
      <w:proofErr w:type="spellEnd"/>
      <w:r>
        <w:rPr>
          <w:sz w:val="23"/>
          <w:szCs w:val="23"/>
        </w:rPr>
        <w:t xml:space="preserve"> H. </w:t>
      </w:r>
      <w:proofErr w:type="spellStart"/>
      <w:r>
        <w:rPr>
          <w:sz w:val="23"/>
          <w:szCs w:val="23"/>
        </w:rPr>
        <w:t>Medema</w:t>
      </w:r>
      <w:proofErr w:type="spellEnd"/>
      <w:r>
        <w:rPr>
          <w:sz w:val="23"/>
          <w:szCs w:val="23"/>
        </w:rPr>
        <w:t xml:space="preserve">: </w:t>
      </w:r>
      <w:proofErr w:type="spellStart"/>
      <w:r>
        <w:rPr>
          <w:sz w:val="23"/>
          <w:szCs w:val="23"/>
        </w:rPr>
        <w:t>Vaassen</w:t>
      </w:r>
      <w:proofErr w:type="spellEnd"/>
      <w:r>
        <w:rPr>
          <w:sz w:val="23"/>
          <w:szCs w:val="23"/>
        </w:rPr>
        <w:t xml:space="preserve">, Netherlands. 48 pages. Illustrated. </w:t>
      </w:r>
      <w:proofErr w:type="gramStart"/>
      <w:r>
        <w:rPr>
          <w:sz w:val="23"/>
          <w:szCs w:val="23"/>
        </w:rPr>
        <w:t>(In Dutch).</w:t>
      </w:r>
      <w:proofErr w:type="gramEnd"/>
      <w:r>
        <w:rPr>
          <w:sz w:val="23"/>
          <w:szCs w:val="23"/>
        </w:rPr>
        <w:t xml:space="preserve"> </w:t>
      </w:r>
    </w:p>
    <w:p w14:paraId="7B7B9636" w14:textId="77777777" w:rsidR="00B93348" w:rsidRDefault="00B93348">
      <w:pPr>
        <w:rPr>
          <w:sz w:val="23"/>
          <w:szCs w:val="23"/>
        </w:rPr>
      </w:pPr>
    </w:p>
    <w:p w14:paraId="4F3E7E37" w14:textId="77777777" w:rsidR="00B93348" w:rsidRDefault="00B93348">
      <w:pPr>
        <w:rPr>
          <w:sz w:val="23"/>
          <w:szCs w:val="23"/>
        </w:rPr>
      </w:pPr>
      <w:r>
        <w:rPr>
          <w:sz w:val="23"/>
          <w:szCs w:val="23"/>
        </w:rPr>
        <w:lastRenderedPageBreak/>
        <w:t xml:space="preserve">Musselman, L. J. and H. P. </w:t>
      </w:r>
      <w:proofErr w:type="spellStart"/>
      <w:r>
        <w:rPr>
          <w:sz w:val="23"/>
          <w:szCs w:val="23"/>
        </w:rPr>
        <w:t>Medema</w:t>
      </w:r>
      <w:proofErr w:type="spellEnd"/>
      <w:r>
        <w:rPr>
          <w:sz w:val="23"/>
          <w:szCs w:val="23"/>
        </w:rPr>
        <w:t xml:space="preserve">. </w:t>
      </w:r>
      <w:r w:rsidRPr="00AC4E1B">
        <w:rPr>
          <w:sz w:val="23"/>
          <w:szCs w:val="23"/>
          <w:lang w:val="fr-FR"/>
        </w:rPr>
        <w:t xml:space="preserve">1993. </w:t>
      </w:r>
      <w:proofErr w:type="spellStart"/>
      <w:r w:rsidRPr="00AC4E1B">
        <w:rPr>
          <w:sz w:val="23"/>
          <w:szCs w:val="23"/>
          <w:lang w:val="fr-FR"/>
        </w:rPr>
        <w:t>Laat</w:t>
      </w:r>
      <w:proofErr w:type="spellEnd"/>
      <w:r w:rsidRPr="00AC4E1B">
        <w:rPr>
          <w:sz w:val="23"/>
          <w:szCs w:val="23"/>
          <w:lang w:val="fr-FR"/>
        </w:rPr>
        <w:t xml:space="preserve"> de </w:t>
      </w:r>
      <w:proofErr w:type="spellStart"/>
      <w:r w:rsidRPr="00AC4E1B">
        <w:rPr>
          <w:sz w:val="23"/>
          <w:szCs w:val="23"/>
          <w:lang w:val="fr-FR"/>
        </w:rPr>
        <w:t>Aarde</w:t>
      </w:r>
      <w:proofErr w:type="spellEnd"/>
      <w:r w:rsidRPr="00AC4E1B">
        <w:rPr>
          <w:sz w:val="23"/>
          <w:szCs w:val="23"/>
          <w:lang w:val="fr-FR"/>
        </w:rPr>
        <w:t xml:space="preserve"> </w:t>
      </w:r>
      <w:proofErr w:type="spellStart"/>
      <w:r w:rsidRPr="00AC4E1B">
        <w:rPr>
          <w:sz w:val="23"/>
          <w:szCs w:val="23"/>
          <w:lang w:val="fr-FR"/>
        </w:rPr>
        <w:t>het</w:t>
      </w:r>
      <w:proofErr w:type="spellEnd"/>
      <w:r w:rsidRPr="00AC4E1B">
        <w:rPr>
          <w:sz w:val="23"/>
          <w:szCs w:val="23"/>
          <w:lang w:val="fr-FR"/>
        </w:rPr>
        <w:t xml:space="preserve"> u </w:t>
      </w:r>
      <w:proofErr w:type="spellStart"/>
      <w:r w:rsidRPr="00AC4E1B">
        <w:rPr>
          <w:sz w:val="23"/>
          <w:szCs w:val="23"/>
          <w:lang w:val="fr-FR"/>
        </w:rPr>
        <w:t>Vertellen</w:t>
      </w:r>
      <w:proofErr w:type="spellEnd"/>
      <w:r w:rsidRPr="00AC4E1B">
        <w:rPr>
          <w:sz w:val="23"/>
          <w:szCs w:val="23"/>
          <w:lang w:val="fr-FR"/>
        </w:rPr>
        <w:t xml:space="preserve">. </w:t>
      </w:r>
      <w:r>
        <w:rPr>
          <w:sz w:val="23"/>
          <w:szCs w:val="23"/>
        </w:rPr>
        <w:t xml:space="preserve">De </w:t>
      </w:r>
      <w:proofErr w:type="spellStart"/>
      <w:r>
        <w:rPr>
          <w:sz w:val="23"/>
          <w:szCs w:val="23"/>
        </w:rPr>
        <w:t>zwijgende</w:t>
      </w:r>
      <w:proofErr w:type="spellEnd"/>
      <w:r>
        <w:rPr>
          <w:sz w:val="23"/>
          <w:szCs w:val="23"/>
        </w:rPr>
        <w:t xml:space="preserve"> maar </w:t>
      </w:r>
      <w:proofErr w:type="spellStart"/>
      <w:r>
        <w:rPr>
          <w:sz w:val="23"/>
          <w:szCs w:val="23"/>
        </w:rPr>
        <w:t>machtige</w:t>
      </w:r>
      <w:proofErr w:type="spellEnd"/>
      <w:r>
        <w:rPr>
          <w:sz w:val="23"/>
          <w:szCs w:val="23"/>
        </w:rPr>
        <w:t xml:space="preserve"> </w:t>
      </w:r>
      <w:proofErr w:type="spellStart"/>
      <w:r>
        <w:rPr>
          <w:sz w:val="23"/>
          <w:szCs w:val="23"/>
        </w:rPr>
        <w:t>boodschap</w:t>
      </w:r>
      <w:proofErr w:type="spellEnd"/>
      <w:r>
        <w:rPr>
          <w:sz w:val="23"/>
          <w:szCs w:val="23"/>
        </w:rPr>
        <w:t xml:space="preserve"> von </w:t>
      </w:r>
      <w:proofErr w:type="spellStart"/>
      <w:r>
        <w:rPr>
          <w:sz w:val="23"/>
          <w:szCs w:val="23"/>
        </w:rPr>
        <w:t>planten</w:t>
      </w:r>
      <w:proofErr w:type="spellEnd"/>
      <w:r>
        <w:rPr>
          <w:sz w:val="23"/>
          <w:szCs w:val="23"/>
        </w:rPr>
        <w:t xml:space="preserve"> in het land van de </w:t>
      </w:r>
      <w:proofErr w:type="spellStart"/>
      <w:r>
        <w:rPr>
          <w:sz w:val="23"/>
          <w:szCs w:val="23"/>
        </w:rPr>
        <w:t>Bijbel</w:t>
      </w:r>
      <w:proofErr w:type="spellEnd"/>
      <w:r>
        <w:rPr>
          <w:sz w:val="23"/>
          <w:szCs w:val="23"/>
        </w:rPr>
        <w:t xml:space="preserve">. [The Earth Shall Teach You: The silent yet powerful language of plants in the land of the Bible]. </w:t>
      </w:r>
      <w:proofErr w:type="spellStart"/>
      <w:r>
        <w:rPr>
          <w:sz w:val="23"/>
          <w:szCs w:val="23"/>
        </w:rPr>
        <w:t>Uitgiverij</w:t>
      </w:r>
      <w:proofErr w:type="spellEnd"/>
      <w:r>
        <w:rPr>
          <w:sz w:val="23"/>
          <w:szCs w:val="23"/>
        </w:rPr>
        <w:t xml:space="preserve"> H. </w:t>
      </w:r>
      <w:proofErr w:type="spellStart"/>
      <w:r>
        <w:rPr>
          <w:sz w:val="23"/>
          <w:szCs w:val="23"/>
        </w:rPr>
        <w:t>Medema</w:t>
      </w:r>
      <w:proofErr w:type="spellEnd"/>
      <w:r>
        <w:rPr>
          <w:sz w:val="23"/>
          <w:szCs w:val="23"/>
        </w:rPr>
        <w:t xml:space="preserve">: </w:t>
      </w:r>
      <w:proofErr w:type="spellStart"/>
      <w:r>
        <w:rPr>
          <w:sz w:val="23"/>
          <w:szCs w:val="23"/>
        </w:rPr>
        <w:t>Vaassen</w:t>
      </w:r>
      <w:proofErr w:type="spellEnd"/>
      <w:r>
        <w:rPr>
          <w:sz w:val="23"/>
          <w:szCs w:val="23"/>
        </w:rPr>
        <w:t xml:space="preserve">, Netherlands. 64 pages. Illustrated. </w:t>
      </w:r>
      <w:proofErr w:type="gramStart"/>
      <w:r>
        <w:rPr>
          <w:sz w:val="23"/>
          <w:szCs w:val="23"/>
        </w:rPr>
        <w:t>(In Dutch).</w:t>
      </w:r>
      <w:proofErr w:type="gramEnd"/>
      <w:r>
        <w:rPr>
          <w:sz w:val="23"/>
          <w:szCs w:val="23"/>
        </w:rPr>
        <w:t xml:space="preserve"> </w:t>
      </w:r>
      <w:proofErr w:type="gramStart"/>
      <w:r>
        <w:rPr>
          <w:sz w:val="23"/>
          <w:szCs w:val="23"/>
        </w:rPr>
        <w:t>(First printing of 14, 000 in February; reprinted September 1993).</w:t>
      </w:r>
      <w:proofErr w:type="gramEnd"/>
      <w:r>
        <w:rPr>
          <w:sz w:val="23"/>
          <w:szCs w:val="23"/>
        </w:rPr>
        <w:t xml:space="preserve"> </w:t>
      </w:r>
    </w:p>
    <w:p w14:paraId="2B7CF3B3" w14:textId="77777777" w:rsidR="00B93348" w:rsidRDefault="00B93348">
      <w:pPr>
        <w:rPr>
          <w:sz w:val="23"/>
          <w:szCs w:val="23"/>
        </w:rPr>
      </w:pPr>
    </w:p>
    <w:p w14:paraId="739DED32"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Edited Volumes/Proceedings of Symposia and Workshops </w:t>
      </w:r>
    </w:p>
    <w:p w14:paraId="3D3EC27E" w14:textId="77777777" w:rsidR="008A6987" w:rsidRDefault="008A6987">
      <w:pPr>
        <w:rPr>
          <w:rFonts w:ascii="BBFKCN+TimesNewRoman,BoldItalic" w:hAnsi="BBFKCN+TimesNewRoman,BoldItalic"/>
          <w:b/>
          <w:bCs/>
          <w:sz w:val="23"/>
          <w:szCs w:val="23"/>
        </w:rPr>
      </w:pPr>
    </w:p>
    <w:p w14:paraId="52A33417" w14:textId="5F6AE667" w:rsidR="008A6987" w:rsidRPr="003E3DED" w:rsidRDefault="008A6987" w:rsidP="008A6987">
      <w:pPr>
        <w:rPr>
          <w:bCs/>
        </w:rPr>
      </w:pPr>
      <w:r>
        <w:rPr>
          <w:rFonts w:ascii="BBFILA+TimesNewRoman,Bold" w:hAnsi="BBFILA+TimesNewRoman,Bold"/>
          <w:bCs/>
        </w:rPr>
        <w:t xml:space="preserve">Joel, D. M., </w:t>
      </w:r>
      <w:r w:rsidR="00EE409D">
        <w:rPr>
          <w:rFonts w:ascii="BBFILA+TimesNewRoman,Bold" w:hAnsi="BBFILA+TimesNewRoman,Bold"/>
          <w:bCs/>
        </w:rPr>
        <w:t xml:space="preserve">J. </w:t>
      </w:r>
      <w:proofErr w:type="spellStart"/>
      <w:r w:rsidR="00EE409D">
        <w:rPr>
          <w:rFonts w:ascii="BBFILA+TimesNewRoman,Bold" w:hAnsi="BBFILA+TimesNewRoman,Bold"/>
          <w:bCs/>
        </w:rPr>
        <w:t>Gressel</w:t>
      </w:r>
      <w:proofErr w:type="spellEnd"/>
      <w:r w:rsidR="00EE409D">
        <w:rPr>
          <w:rFonts w:ascii="BBFILA+TimesNewRoman,Bold" w:hAnsi="BBFILA+TimesNewRoman,Bold"/>
          <w:bCs/>
        </w:rPr>
        <w:t xml:space="preserve">, and L. J. Musselman, Editors. 2013. </w:t>
      </w:r>
      <w:r w:rsidRPr="003E3DED">
        <w:rPr>
          <w:bCs/>
        </w:rPr>
        <w:t xml:space="preserve">Parasitic </w:t>
      </w:r>
      <w:proofErr w:type="spellStart"/>
      <w:r w:rsidRPr="003E3DED">
        <w:rPr>
          <w:bCs/>
        </w:rPr>
        <w:t>Orobanchaceae</w:t>
      </w:r>
      <w:proofErr w:type="spellEnd"/>
      <w:r w:rsidRPr="003E3DED">
        <w:rPr>
          <w:bCs/>
        </w:rPr>
        <w:t xml:space="preserve">  </w:t>
      </w:r>
    </w:p>
    <w:p w14:paraId="5A122C72" w14:textId="163A9834" w:rsidR="008A6987" w:rsidRPr="003E3DED" w:rsidRDefault="008A6987" w:rsidP="008A6987">
      <w:pPr>
        <w:rPr>
          <w:bCs/>
        </w:rPr>
      </w:pPr>
      <w:r w:rsidRPr="003E3DED">
        <w:rPr>
          <w:bCs/>
        </w:rPr>
        <w:t>Parasitic mechanisms and control strategies</w:t>
      </w:r>
      <w:r>
        <w:rPr>
          <w:bCs/>
        </w:rPr>
        <w:t xml:space="preserve">.  </w:t>
      </w:r>
      <w:r w:rsidR="00F77631">
        <w:rPr>
          <w:bCs/>
        </w:rPr>
        <w:t>Berlin: Springer-</w:t>
      </w:r>
      <w:proofErr w:type="spellStart"/>
      <w:r w:rsidR="00F77631">
        <w:rPr>
          <w:bCs/>
        </w:rPr>
        <w:t>Verlag</w:t>
      </w:r>
      <w:proofErr w:type="spellEnd"/>
      <w:r w:rsidR="00F77631">
        <w:rPr>
          <w:bCs/>
        </w:rPr>
        <w:t xml:space="preserve">.  513 </w:t>
      </w:r>
      <w:proofErr w:type="gramStart"/>
      <w:r w:rsidR="00F77631">
        <w:rPr>
          <w:bCs/>
        </w:rPr>
        <w:t>pages  ISBN</w:t>
      </w:r>
      <w:proofErr w:type="gramEnd"/>
      <w:r w:rsidR="00F77631">
        <w:rPr>
          <w:bCs/>
        </w:rPr>
        <w:t xml:space="preserve"> 978-3-462-38145-4</w:t>
      </w:r>
      <w:r w:rsidR="00EE409D">
        <w:rPr>
          <w:bCs/>
        </w:rPr>
        <w:t xml:space="preserve">, DOI 10.1007/978-3-642-38146-1. </w:t>
      </w:r>
    </w:p>
    <w:p w14:paraId="0CA188D5" w14:textId="77777777" w:rsidR="00B93348" w:rsidRDefault="00B93348">
      <w:pPr>
        <w:rPr>
          <w:rFonts w:ascii="BBFKCN+TimesNewRoman,BoldItalic" w:hAnsi="BBFKCN+TimesNewRoman,BoldItalic"/>
          <w:b/>
          <w:bCs/>
          <w:sz w:val="23"/>
          <w:szCs w:val="23"/>
        </w:rPr>
      </w:pPr>
    </w:p>
    <w:p w14:paraId="2C0B1BFC" w14:textId="77777777" w:rsidR="00B93348" w:rsidRDefault="00B93348">
      <w:pPr>
        <w:rPr>
          <w:bCs/>
          <w:lang w:val="en-GB"/>
        </w:rPr>
      </w:pPr>
      <w:r w:rsidRPr="00396F9F">
        <w:rPr>
          <w:bCs/>
          <w:lang w:val="de-DE"/>
        </w:rPr>
        <w:t>Krupp, F</w:t>
      </w:r>
      <w:r>
        <w:rPr>
          <w:bCs/>
          <w:lang w:val="de-DE"/>
        </w:rPr>
        <w:t>.</w:t>
      </w:r>
      <w:r w:rsidRPr="00396F9F">
        <w:rPr>
          <w:bCs/>
          <w:lang w:val="de-DE"/>
        </w:rPr>
        <w:t xml:space="preserve">, Musselman, </w:t>
      </w:r>
      <w:r>
        <w:rPr>
          <w:bCs/>
          <w:lang w:val="de-DE"/>
        </w:rPr>
        <w:t xml:space="preserve">L. J. </w:t>
      </w:r>
      <w:r w:rsidRPr="00396F9F">
        <w:rPr>
          <w:bCs/>
          <w:lang w:val="de-DE"/>
        </w:rPr>
        <w:t xml:space="preserve"> </w:t>
      </w:r>
      <w:proofErr w:type="spellStart"/>
      <w:r w:rsidRPr="00396F9F">
        <w:rPr>
          <w:bCs/>
          <w:lang w:val="de-DE"/>
        </w:rPr>
        <w:t>Kotb</w:t>
      </w:r>
      <w:proofErr w:type="spellEnd"/>
      <w:r w:rsidRPr="00396F9F">
        <w:rPr>
          <w:bCs/>
          <w:lang w:val="de-DE"/>
        </w:rPr>
        <w:t>, M</w:t>
      </w:r>
      <w:r>
        <w:rPr>
          <w:bCs/>
          <w:lang w:val="de-DE"/>
        </w:rPr>
        <w:t>.</w:t>
      </w:r>
      <w:r w:rsidRPr="00396F9F">
        <w:rPr>
          <w:bCs/>
          <w:lang w:val="de-DE"/>
        </w:rPr>
        <w:t xml:space="preserve">, </w:t>
      </w:r>
      <w:proofErr w:type="spellStart"/>
      <w:r w:rsidRPr="00396F9F">
        <w:rPr>
          <w:bCs/>
          <w:lang w:val="de-DE"/>
        </w:rPr>
        <w:t>Weidig</w:t>
      </w:r>
      <w:proofErr w:type="spellEnd"/>
      <w:r w:rsidRPr="00396F9F">
        <w:rPr>
          <w:bCs/>
          <w:lang w:val="de-DE"/>
        </w:rPr>
        <w:t>, I.</w:t>
      </w:r>
      <w:r>
        <w:rPr>
          <w:bCs/>
          <w:lang w:val="de-DE"/>
        </w:rPr>
        <w:t xml:space="preserve">, </w:t>
      </w:r>
      <w:proofErr w:type="spellStart"/>
      <w:r>
        <w:rPr>
          <w:bCs/>
          <w:lang w:val="de-DE"/>
        </w:rPr>
        <w:t>editors</w:t>
      </w:r>
      <w:proofErr w:type="spellEnd"/>
      <w:r>
        <w:rPr>
          <w:bCs/>
          <w:lang w:val="de-DE"/>
        </w:rPr>
        <w:t>.</w:t>
      </w:r>
      <w:r w:rsidRPr="00396F9F">
        <w:rPr>
          <w:bCs/>
          <w:lang w:val="de-DE"/>
        </w:rPr>
        <w:t xml:space="preserve"> 2009. </w:t>
      </w:r>
      <w:r w:rsidRPr="00396F9F">
        <w:rPr>
          <w:bCs/>
          <w:lang w:val="en-GB"/>
        </w:rPr>
        <w:t xml:space="preserve">Environment, Biodiversity and Conservation in the Middle East. Proceedings of the First Middle Eastern Biodiversity Congress, Aqaba, Jordan, 20–23 October 2008. </w:t>
      </w:r>
      <w:proofErr w:type="spellStart"/>
      <w:proofErr w:type="gramStart"/>
      <w:r w:rsidRPr="00396F9F">
        <w:rPr>
          <w:bCs/>
          <w:lang w:val="en-GB"/>
        </w:rPr>
        <w:t>Biorisk</w:t>
      </w:r>
      <w:proofErr w:type="spellEnd"/>
      <w:r w:rsidRPr="00396F9F">
        <w:rPr>
          <w:bCs/>
          <w:lang w:val="en-GB"/>
        </w:rPr>
        <w:t xml:space="preserve"> 3 (Special Issue).</w:t>
      </w:r>
      <w:proofErr w:type="gramEnd"/>
      <w:r w:rsidRPr="00396F9F">
        <w:rPr>
          <w:bCs/>
          <w:lang w:val="en-GB"/>
        </w:rPr>
        <w:t xml:space="preserve"> ISSN 1313-2652 (online), ISSN 1313-2644 (print). </w:t>
      </w:r>
      <w:proofErr w:type="spellStart"/>
      <w:r w:rsidRPr="00396F9F">
        <w:rPr>
          <w:bCs/>
          <w:lang w:val="en-GB"/>
        </w:rPr>
        <w:t>Pensoft</w:t>
      </w:r>
      <w:proofErr w:type="spellEnd"/>
      <w:r w:rsidRPr="00396F9F">
        <w:rPr>
          <w:bCs/>
          <w:lang w:val="en-GB"/>
        </w:rPr>
        <w:t xml:space="preserve"> Publishers, Sofia-Moscow, 165 × 240, full-</w:t>
      </w:r>
      <w:proofErr w:type="spellStart"/>
      <w:r w:rsidRPr="00396F9F">
        <w:rPr>
          <w:bCs/>
          <w:lang w:val="en-GB"/>
        </w:rPr>
        <w:t>color</w:t>
      </w:r>
      <w:proofErr w:type="spellEnd"/>
      <w:r w:rsidRPr="00396F9F">
        <w:rPr>
          <w:bCs/>
          <w:lang w:val="en-GB"/>
        </w:rPr>
        <w:t xml:space="preserve">. </w:t>
      </w:r>
      <w:proofErr w:type="gramStart"/>
      <w:r w:rsidRPr="00396F9F">
        <w:rPr>
          <w:bCs/>
          <w:lang w:val="en-GB"/>
        </w:rPr>
        <w:t>In English.</w:t>
      </w:r>
      <w:proofErr w:type="gramEnd"/>
      <w:r w:rsidRPr="00396F9F">
        <w:rPr>
          <w:bCs/>
          <w:lang w:val="en-GB"/>
        </w:rPr>
        <w:t xml:space="preserve"> 226 pp.</w:t>
      </w:r>
      <w:r>
        <w:rPr>
          <w:bCs/>
          <w:lang w:val="en-GB"/>
        </w:rPr>
        <w:t xml:space="preserve">  </w:t>
      </w:r>
      <w:hyperlink r:id="rId19" w:history="1">
        <w:r w:rsidRPr="00996716">
          <w:rPr>
            <w:rStyle w:val="Hyperlink"/>
            <w:bCs/>
            <w:lang w:val="en-GB"/>
          </w:rPr>
          <w:t>http://pensoftonline.net/biorisk/index.php/journal</w:t>
        </w:r>
      </w:hyperlink>
    </w:p>
    <w:p w14:paraId="413D6CC3" w14:textId="77777777" w:rsidR="00B93348" w:rsidRDefault="00B93348">
      <w:pPr>
        <w:rPr>
          <w:rFonts w:ascii="BBFKCN+TimesNewRoman,BoldItalic" w:hAnsi="BBFKCN+TimesNewRoman,BoldItalic"/>
          <w:sz w:val="23"/>
          <w:szCs w:val="23"/>
        </w:rPr>
      </w:pPr>
    </w:p>
    <w:p w14:paraId="6C8242FD" w14:textId="77777777" w:rsidR="00B93348" w:rsidRDefault="00B93348">
      <w:pPr>
        <w:rPr>
          <w:sz w:val="23"/>
          <w:szCs w:val="23"/>
        </w:rPr>
      </w:pPr>
      <w:proofErr w:type="spellStart"/>
      <w:r>
        <w:rPr>
          <w:sz w:val="23"/>
          <w:szCs w:val="23"/>
        </w:rPr>
        <w:t>Fer</w:t>
      </w:r>
      <w:proofErr w:type="spellEnd"/>
      <w:r>
        <w:rPr>
          <w:sz w:val="23"/>
          <w:szCs w:val="23"/>
        </w:rPr>
        <w:t xml:space="preserve">, A. P. </w:t>
      </w:r>
      <w:proofErr w:type="spellStart"/>
      <w:r>
        <w:rPr>
          <w:sz w:val="23"/>
          <w:szCs w:val="23"/>
        </w:rPr>
        <w:t>Thalouarn</w:t>
      </w:r>
      <w:proofErr w:type="spellEnd"/>
      <w:r>
        <w:rPr>
          <w:sz w:val="23"/>
          <w:szCs w:val="23"/>
        </w:rPr>
        <w:t xml:space="preserve">, D. M. Joel, L. J. Musselman, C. Parker and J. A. C. </w:t>
      </w:r>
      <w:proofErr w:type="spellStart"/>
      <w:r>
        <w:rPr>
          <w:sz w:val="23"/>
          <w:szCs w:val="23"/>
        </w:rPr>
        <w:t>Verkleij</w:t>
      </w:r>
      <w:proofErr w:type="spellEnd"/>
      <w:r>
        <w:rPr>
          <w:sz w:val="23"/>
          <w:szCs w:val="23"/>
        </w:rPr>
        <w:t>, Editors 2001. Proceedings of the 7</w:t>
      </w:r>
      <w:proofErr w:type="spellStart"/>
      <w:r>
        <w:rPr>
          <w:position w:val="12"/>
          <w:sz w:val="23"/>
          <w:szCs w:val="23"/>
          <w:vertAlign w:val="superscript"/>
        </w:rPr>
        <w:t>th</w:t>
      </w:r>
      <w:proofErr w:type="spellEnd"/>
      <w:r>
        <w:rPr>
          <w:position w:val="12"/>
          <w:sz w:val="23"/>
          <w:szCs w:val="23"/>
          <w:vertAlign w:val="superscript"/>
        </w:rPr>
        <w:t xml:space="preserve"> </w:t>
      </w:r>
      <w:proofErr w:type="gramStart"/>
      <w:r>
        <w:rPr>
          <w:sz w:val="23"/>
          <w:szCs w:val="23"/>
        </w:rPr>
        <w:t>International Parasitic Weed Symposium</w:t>
      </w:r>
      <w:proofErr w:type="gramEnd"/>
      <w:r>
        <w:rPr>
          <w:sz w:val="23"/>
          <w:szCs w:val="23"/>
        </w:rPr>
        <w:t xml:space="preserve">. </w:t>
      </w:r>
      <w:proofErr w:type="spellStart"/>
      <w:proofErr w:type="gramStart"/>
      <w:r>
        <w:rPr>
          <w:sz w:val="23"/>
          <w:szCs w:val="23"/>
        </w:rPr>
        <w:t>Faculté</w:t>
      </w:r>
      <w:proofErr w:type="spellEnd"/>
      <w:r>
        <w:rPr>
          <w:sz w:val="23"/>
          <w:szCs w:val="23"/>
        </w:rPr>
        <w:t xml:space="preserve"> des Sciences, University of Nantes, Nantes, France.</w:t>
      </w:r>
      <w:proofErr w:type="gramEnd"/>
      <w:r>
        <w:rPr>
          <w:sz w:val="23"/>
          <w:szCs w:val="23"/>
        </w:rPr>
        <w:t xml:space="preserve"> </w:t>
      </w:r>
      <w:proofErr w:type="gramStart"/>
      <w:r>
        <w:rPr>
          <w:sz w:val="23"/>
          <w:szCs w:val="23"/>
        </w:rPr>
        <w:t>312 pages +xii.</w:t>
      </w:r>
      <w:proofErr w:type="gramEnd"/>
      <w:r>
        <w:rPr>
          <w:sz w:val="23"/>
          <w:szCs w:val="23"/>
        </w:rPr>
        <w:t xml:space="preserve"> </w:t>
      </w:r>
    </w:p>
    <w:p w14:paraId="5C50CF0E" w14:textId="77777777" w:rsidR="00B93348" w:rsidRDefault="00B93348">
      <w:pPr>
        <w:rPr>
          <w:sz w:val="23"/>
          <w:szCs w:val="23"/>
        </w:rPr>
      </w:pPr>
    </w:p>
    <w:p w14:paraId="232442B3" w14:textId="77777777" w:rsidR="00B93348" w:rsidRDefault="00B93348">
      <w:proofErr w:type="spellStart"/>
      <w:proofErr w:type="gramStart"/>
      <w:r>
        <w:t>Wegmann</w:t>
      </w:r>
      <w:proofErr w:type="spellEnd"/>
      <w:r>
        <w:t>, K., L. J. Musselman and D. M. Joel, editors.</w:t>
      </w:r>
      <w:proofErr w:type="gramEnd"/>
      <w:r>
        <w:t xml:space="preserve"> 1998. Current Problems of </w:t>
      </w:r>
      <w:proofErr w:type="spellStart"/>
      <w:r>
        <w:t>Orobanche</w:t>
      </w:r>
      <w:proofErr w:type="spellEnd"/>
      <w:r>
        <w:t xml:space="preserve"> Researches. 452 pages. General </w:t>
      </w:r>
      <w:proofErr w:type="spellStart"/>
      <w:r>
        <w:t>Toshevo</w:t>
      </w:r>
      <w:proofErr w:type="spellEnd"/>
      <w:r>
        <w:t>, Bulgaria: Institute for Wheat and Sunflower "</w:t>
      </w:r>
      <w:proofErr w:type="spellStart"/>
      <w:r>
        <w:t>Dobroudja</w:t>
      </w:r>
      <w:proofErr w:type="spellEnd"/>
      <w:r>
        <w:t xml:space="preserve">". </w:t>
      </w:r>
    </w:p>
    <w:p w14:paraId="411F951C" w14:textId="77777777" w:rsidR="00B93348" w:rsidRDefault="00B93348"/>
    <w:p w14:paraId="73A822F8" w14:textId="77777777" w:rsidR="00B93348" w:rsidRDefault="00B93348">
      <w:pPr>
        <w:ind w:firstLine="1"/>
        <w:rPr>
          <w:sz w:val="23"/>
          <w:szCs w:val="23"/>
        </w:rPr>
      </w:pPr>
      <w:proofErr w:type="spellStart"/>
      <w:r>
        <w:rPr>
          <w:sz w:val="23"/>
          <w:szCs w:val="23"/>
        </w:rPr>
        <w:t>Wegmann</w:t>
      </w:r>
      <w:proofErr w:type="spellEnd"/>
      <w:r>
        <w:rPr>
          <w:sz w:val="23"/>
          <w:szCs w:val="23"/>
        </w:rPr>
        <w:t xml:space="preserve">, K. and L. J. Musselman, editors. 1991. Progress in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 xml:space="preserve">Research. </w:t>
      </w:r>
      <w:proofErr w:type="spellStart"/>
      <w:r>
        <w:rPr>
          <w:sz w:val="23"/>
          <w:szCs w:val="23"/>
        </w:rPr>
        <w:t>Tübingen</w:t>
      </w:r>
      <w:proofErr w:type="spellEnd"/>
      <w:r>
        <w:rPr>
          <w:sz w:val="23"/>
          <w:szCs w:val="23"/>
        </w:rPr>
        <w:t xml:space="preserve">, Germany: </w:t>
      </w:r>
      <w:proofErr w:type="spellStart"/>
      <w:r>
        <w:rPr>
          <w:sz w:val="23"/>
          <w:szCs w:val="23"/>
        </w:rPr>
        <w:t>Eberhard-Karls</w:t>
      </w:r>
      <w:proofErr w:type="spellEnd"/>
      <w:r>
        <w:rPr>
          <w:sz w:val="23"/>
          <w:szCs w:val="23"/>
        </w:rPr>
        <w:t xml:space="preserve"> University. </w:t>
      </w:r>
      <w:proofErr w:type="gramStart"/>
      <w:r>
        <w:rPr>
          <w:sz w:val="23"/>
          <w:szCs w:val="23"/>
        </w:rPr>
        <w:t>362 pages + x.</w:t>
      </w:r>
      <w:proofErr w:type="gramEnd"/>
      <w:r>
        <w:rPr>
          <w:sz w:val="23"/>
          <w:szCs w:val="23"/>
        </w:rPr>
        <w:t xml:space="preserve"> </w:t>
      </w:r>
    </w:p>
    <w:p w14:paraId="14526F18" w14:textId="77777777" w:rsidR="00B93348" w:rsidRDefault="00B93348">
      <w:pPr>
        <w:ind w:firstLine="1"/>
        <w:rPr>
          <w:sz w:val="23"/>
          <w:szCs w:val="23"/>
        </w:rPr>
      </w:pPr>
    </w:p>
    <w:p w14:paraId="397CADE2" w14:textId="77777777" w:rsidR="00B93348" w:rsidRDefault="00B93348">
      <w:pPr>
        <w:rPr>
          <w:sz w:val="23"/>
          <w:szCs w:val="23"/>
        </w:rPr>
      </w:pPr>
      <w:r>
        <w:rPr>
          <w:sz w:val="23"/>
          <w:szCs w:val="23"/>
        </w:rPr>
        <w:t xml:space="preserve">Ransom, J. K., L. J. Musselman, A. D. </w:t>
      </w:r>
      <w:proofErr w:type="spellStart"/>
      <w:r>
        <w:rPr>
          <w:sz w:val="23"/>
          <w:szCs w:val="23"/>
        </w:rPr>
        <w:t>Worsham</w:t>
      </w:r>
      <w:proofErr w:type="spellEnd"/>
      <w:r>
        <w:rPr>
          <w:sz w:val="23"/>
          <w:szCs w:val="23"/>
        </w:rPr>
        <w:t xml:space="preserve"> and C. Parker, editors. 1991. Proceedings of the 5th International Symposium of Parasitic Weeds. </w:t>
      </w:r>
      <w:proofErr w:type="gramStart"/>
      <w:r>
        <w:rPr>
          <w:sz w:val="23"/>
          <w:szCs w:val="23"/>
        </w:rPr>
        <w:t xml:space="preserve">550 </w:t>
      </w:r>
      <w:proofErr w:type="spellStart"/>
      <w:r>
        <w:rPr>
          <w:sz w:val="23"/>
          <w:szCs w:val="23"/>
        </w:rPr>
        <w:t>pp</w:t>
      </w:r>
      <w:proofErr w:type="spellEnd"/>
      <w:r>
        <w:rPr>
          <w:sz w:val="23"/>
          <w:szCs w:val="23"/>
        </w:rPr>
        <w:t xml:space="preserve"> +ix.</w:t>
      </w:r>
      <w:proofErr w:type="gramEnd"/>
      <w:r>
        <w:rPr>
          <w:sz w:val="23"/>
          <w:szCs w:val="23"/>
        </w:rPr>
        <w:t xml:space="preserve"> Nairobi: The International Maize and Wheat Improvement Center (CIMMYT). </w:t>
      </w:r>
    </w:p>
    <w:p w14:paraId="7F27797C" w14:textId="77777777" w:rsidR="00B93348" w:rsidRDefault="00B93348">
      <w:pPr>
        <w:rPr>
          <w:sz w:val="23"/>
          <w:szCs w:val="23"/>
        </w:rPr>
      </w:pPr>
    </w:p>
    <w:p w14:paraId="286C87B4" w14:textId="77777777" w:rsidR="00B93348" w:rsidRDefault="00B93348" w:rsidP="00B93348">
      <w:pPr>
        <w:ind w:firstLine="1"/>
        <w:rPr>
          <w:sz w:val="23"/>
          <w:szCs w:val="23"/>
        </w:rPr>
      </w:pPr>
      <w:proofErr w:type="gramStart"/>
      <w:r>
        <w:rPr>
          <w:sz w:val="23"/>
          <w:szCs w:val="23"/>
        </w:rPr>
        <w:t>Musselman, L. J., editor.</w:t>
      </w:r>
      <w:proofErr w:type="gramEnd"/>
      <w:r>
        <w:rPr>
          <w:sz w:val="23"/>
          <w:szCs w:val="23"/>
        </w:rPr>
        <w:t xml:space="preserve"> 1987. Parasitic Weeds in Agriculture. Volume I. </w:t>
      </w:r>
      <w:proofErr w:type="spellStart"/>
      <w:r>
        <w:rPr>
          <w:rFonts w:ascii="BBFJHP+TimesNewRoman,Italic" w:hAnsi="BBFJHP+TimesNewRoman,Italic"/>
          <w:sz w:val="23"/>
          <w:szCs w:val="23"/>
        </w:rPr>
        <w:t>Striga</w:t>
      </w:r>
      <w:proofErr w:type="spellEnd"/>
      <w:r>
        <w:rPr>
          <w:sz w:val="23"/>
          <w:szCs w:val="23"/>
        </w:rPr>
        <w:t xml:space="preserve">. Boca Raton, Florida: CRC Press. 317 </w:t>
      </w:r>
      <w:proofErr w:type="spellStart"/>
      <w:r>
        <w:rPr>
          <w:sz w:val="23"/>
          <w:szCs w:val="23"/>
        </w:rPr>
        <w:t>pp</w:t>
      </w:r>
      <w:proofErr w:type="spellEnd"/>
      <w:r>
        <w:rPr>
          <w:sz w:val="23"/>
          <w:szCs w:val="23"/>
        </w:rPr>
        <w:t xml:space="preserve"> +viii </w:t>
      </w:r>
    </w:p>
    <w:p w14:paraId="669ECF64" w14:textId="77777777" w:rsidR="00B93348" w:rsidRDefault="00B93348" w:rsidP="00B93348">
      <w:pPr>
        <w:ind w:firstLine="1"/>
        <w:rPr>
          <w:sz w:val="23"/>
          <w:szCs w:val="23"/>
        </w:rPr>
      </w:pPr>
    </w:p>
    <w:p w14:paraId="758728B6" w14:textId="77777777" w:rsidR="00B93348" w:rsidRDefault="00B93348" w:rsidP="00B93348">
      <w:pPr>
        <w:ind w:firstLine="1"/>
        <w:rPr>
          <w:sz w:val="23"/>
          <w:szCs w:val="23"/>
        </w:rPr>
      </w:pPr>
      <w:proofErr w:type="gramStart"/>
      <w:r>
        <w:rPr>
          <w:sz w:val="23"/>
          <w:szCs w:val="23"/>
        </w:rPr>
        <w:t xml:space="preserve">Parker, C., L. J. Musselman, R. M. </w:t>
      </w:r>
      <w:proofErr w:type="spellStart"/>
      <w:r>
        <w:rPr>
          <w:sz w:val="23"/>
          <w:szCs w:val="23"/>
        </w:rPr>
        <w:t>Polhill</w:t>
      </w:r>
      <w:proofErr w:type="spellEnd"/>
      <w:r>
        <w:rPr>
          <w:sz w:val="23"/>
          <w:szCs w:val="23"/>
        </w:rPr>
        <w:t>, and A. K. Wilson.</w:t>
      </w:r>
      <w:proofErr w:type="gramEnd"/>
      <w:r>
        <w:rPr>
          <w:sz w:val="23"/>
          <w:szCs w:val="23"/>
        </w:rPr>
        <w:t xml:space="preserve"> 1984. Proceedings of the Third International Symposium on Parasitic Weeds. Aleppo, Syria: International Center for Agricultural Research in the Dry Areas. </w:t>
      </w:r>
      <w:proofErr w:type="gramStart"/>
      <w:r>
        <w:rPr>
          <w:sz w:val="23"/>
          <w:szCs w:val="23"/>
        </w:rPr>
        <w:t xml:space="preserve">256 </w:t>
      </w:r>
      <w:proofErr w:type="spellStart"/>
      <w:r>
        <w:rPr>
          <w:sz w:val="23"/>
          <w:szCs w:val="23"/>
        </w:rPr>
        <w:t>pp</w:t>
      </w:r>
      <w:proofErr w:type="spellEnd"/>
      <w:r>
        <w:rPr>
          <w:sz w:val="23"/>
          <w:szCs w:val="23"/>
        </w:rPr>
        <w:t xml:space="preserve"> +viii.</w:t>
      </w:r>
      <w:proofErr w:type="gramEnd"/>
      <w:r>
        <w:rPr>
          <w:sz w:val="23"/>
          <w:szCs w:val="23"/>
        </w:rPr>
        <w:t xml:space="preserve"> </w:t>
      </w:r>
    </w:p>
    <w:p w14:paraId="5D31B1D8" w14:textId="77777777" w:rsidR="00B93348" w:rsidRDefault="00B93348">
      <w:pPr>
        <w:rPr>
          <w:sz w:val="23"/>
          <w:szCs w:val="23"/>
        </w:rPr>
      </w:pPr>
    </w:p>
    <w:p w14:paraId="5680A2AE" w14:textId="77777777" w:rsidR="00B93348" w:rsidRDefault="00B93348">
      <w:pPr>
        <w:ind w:firstLine="1"/>
        <w:rPr>
          <w:sz w:val="23"/>
          <w:szCs w:val="23"/>
        </w:rPr>
      </w:pPr>
      <w:proofErr w:type="gramStart"/>
      <w:r>
        <w:rPr>
          <w:sz w:val="23"/>
          <w:szCs w:val="23"/>
        </w:rPr>
        <w:t>Musselman, L. J. and J. J. Riley, editors.</w:t>
      </w:r>
      <w:proofErr w:type="gramEnd"/>
      <w:r>
        <w:rPr>
          <w:sz w:val="23"/>
          <w:szCs w:val="23"/>
        </w:rPr>
        <w:t xml:space="preserve"> 1984.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in Sudan. Khartoum, Sudan: German Technical Aid (GTZ). 29 pp. </w:t>
      </w:r>
    </w:p>
    <w:p w14:paraId="1FEDC6AD" w14:textId="77777777" w:rsidR="00B93348" w:rsidRDefault="00B93348">
      <w:pPr>
        <w:ind w:firstLine="1"/>
        <w:rPr>
          <w:sz w:val="23"/>
          <w:szCs w:val="23"/>
        </w:rPr>
      </w:pPr>
    </w:p>
    <w:p w14:paraId="7FEBB00A" w14:textId="77777777" w:rsidR="00B93348" w:rsidRDefault="00B93348">
      <w:pPr>
        <w:ind w:firstLine="1"/>
        <w:rPr>
          <w:sz w:val="23"/>
          <w:szCs w:val="23"/>
        </w:rPr>
      </w:pPr>
      <w:proofErr w:type="spellStart"/>
      <w:r>
        <w:rPr>
          <w:sz w:val="23"/>
          <w:szCs w:val="23"/>
        </w:rPr>
        <w:t>Ayensu</w:t>
      </w:r>
      <w:proofErr w:type="spellEnd"/>
      <w:r>
        <w:rPr>
          <w:sz w:val="23"/>
          <w:szCs w:val="23"/>
        </w:rPr>
        <w:t xml:space="preserve">, E. S., H. Doggett, R. D. Keynes, J. </w:t>
      </w:r>
      <w:proofErr w:type="spellStart"/>
      <w:r>
        <w:rPr>
          <w:sz w:val="23"/>
          <w:szCs w:val="23"/>
        </w:rPr>
        <w:t>Marton-LeFevre</w:t>
      </w:r>
      <w:proofErr w:type="spellEnd"/>
      <w:r>
        <w:rPr>
          <w:sz w:val="23"/>
          <w:szCs w:val="23"/>
        </w:rPr>
        <w:t xml:space="preserve">, L. </w:t>
      </w:r>
      <w:proofErr w:type="spellStart"/>
      <w:r>
        <w:rPr>
          <w:sz w:val="23"/>
          <w:szCs w:val="23"/>
        </w:rPr>
        <w:t>J.Musselman</w:t>
      </w:r>
      <w:proofErr w:type="spellEnd"/>
      <w:r>
        <w:rPr>
          <w:sz w:val="23"/>
          <w:szCs w:val="23"/>
        </w:rPr>
        <w:t xml:space="preserve">, C. Parker, and A. Pickering, editors. 1984.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Biology and Control. Paris: International Council of Scientific Unions Press. </w:t>
      </w:r>
      <w:proofErr w:type="gramStart"/>
      <w:r>
        <w:rPr>
          <w:sz w:val="23"/>
          <w:szCs w:val="23"/>
        </w:rPr>
        <w:t xml:space="preserve">216 </w:t>
      </w:r>
      <w:proofErr w:type="spellStart"/>
      <w:r>
        <w:rPr>
          <w:sz w:val="23"/>
          <w:szCs w:val="23"/>
        </w:rPr>
        <w:t>pp</w:t>
      </w:r>
      <w:proofErr w:type="spellEnd"/>
      <w:r>
        <w:rPr>
          <w:sz w:val="23"/>
          <w:szCs w:val="23"/>
        </w:rPr>
        <w:t xml:space="preserve"> +viii.</w:t>
      </w:r>
      <w:proofErr w:type="gramEnd"/>
      <w:r>
        <w:rPr>
          <w:sz w:val="23"/>
          <w:szCs w:val="23"/>
        </w:rPr>
        <w:t xml:space="preserve"> </w:t>
      </w:r>
    </w:p>
    <w:p w14:paraId="0FCD5DA1" w14:textId="77777777" w:rsidR="00B93348" w:rsidRDefault="00B93348">
      <w:pPr>
        <w:ind w:firstLine="1"/>
        <w:rPr>
          <w:sz w:val="23"/>
          <w:szCs w:val="23"/>
        </w:rPr>
      </w:pPr>
    </w:p>
    <w:p w14:paraId="548DB5D7" w14:textId="77777777" w:rsidR="00B93348" w:rsidRDefault="00B93348">
      <w:pPr>
        <w:ind w:firstLine="1"/>
        <w:rPr>
          <w:sz w:val="23"/>
          <w:szCs w:val="23"/>
        </w:rPr>
      </w:pPr>
      <w:proofErr w:type="spellStart"/>
      <w:r>
        <w:rPr>
          <w:sz w:val="23"/>
          <w:szCs w:val="23"/>
        </w:rPr>
        <w:t>Ramaiah</w:t>
      </w:r>
      <w:proofErr w:type="spellEnd"/>
      <w:r>
        <w:rPr>
          <w:sz w:val="23"/>
          <w:szCs w:val="23"/>
        </w:rPr>
        <w:t xml:space="preserve">, K. V., M. J. </w:t>
      </w:r>
      <w:proofErr w:type="spellStart"/>
      <w:r>
        <w:rPr>
          <w:sz w:val="23"/>
          <w:szCs w:val="23"/>
        </w:rPr>
        <w:t>Vasudeva</w:t>
      </w:r>
      <w:proofErr w:type="spellEnd"/>
      <w:r>
        <w:rPr>
          <w:sz w:val="23"/>
          <w:szCs w:val="23"/>
        </w:rPr>
        <w:t xml:space="preserve"> </w:t>
      </w:r>
      <w:proofErr w:type="spellStart"/>
      <w:r>
        <w:rPr>
          <w:sz w:val="23"/>
          <w:szCs w:val="23"/>
        </w:rPr>
        <w:t>Rao</w:t>
      </w:r>
      <w:proofErr w:type="spellEnd"/>
      <w:r>
        <w:rPr>
          <w:sz w:val="23"/>
          <w:szCs w:val="23"/>
        </w:rPr>
        <w:t xml:space="preserve">, C. Parker, and L. J. Musselman. 1983.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Biology and Control. Hyderabad, </w:t>
      </w:r>
      <w:proofErr w:type="spellStart"/>
      <w:r>
        <w:rPr>
          <w:sz w:val="23"/>
          <w:szCs w:val="23"/>
        </w:rPr>
        <w:t>India:International</w:t>
      </w:r>
      <w:proofErr w:type="spellEnd"/>
      <w:r>
        <w:rPr>
          <w:sz w:val="23"/>
          <w:szCs w:val="23"/>
        </w:rPr>
        <w:t xml:space="preserve"> Crops Research Institute for the Semiarid Tropics. 34 pp. </w:t>
      </w:r>
    </w:p>
    <w:p w14:paraId="5B85D677" w14:textId="77777777" w:rsidR="00B93348" w:rsidRDefault="00B93348">
      <w:pPr>
        <w:ind w:firstLine="1"/>
        <w:rPr>
          <w:sz w:val="23"/>
          <w:szCs w:val="23"/>
        </w:rPr>
      </w:pPr>
    </w:p>
    <w:p w14:paraId="38817982" w14:textId="77777777" w:rsidR="00B93348" w:rsidRDefault="00B93348">
      <w:pPr>
        <w:rPr>
          <w:sz w:val="23"/>
          <w:szCs w:val="23"/>
        </w:rPr>
      </w:pPr>
      <w:proofErr w:type="gramStart"/>
      <w:r>
        <w:rPr>
          <w:sz w:val="23"/>
          <w:szCs w:val="23"/>
        </w:rPr>
        <w:t xml:space="preserve">Musselman, L. J., A. D. </w:t>
      </w:r>
      <w:proofErr w:type="spellStart"/>
      <w:r>
        <w:rPr>
          <w:sz w:val="23"/>
          <w:szCs w:val="23"/>
        </w:rPr>
        <w:t>Worsham</w:t>
      </w:r>
      <w:proofErr w:type="spellEnd"/>
      <w:r>
        <w:rPr>
          <w:sz w:val="23"/>
          <w:szCs w:val="23"/>
        </w:rPr>
        <w:t xml:space="preserve">, and R. E. </w:t>
      </w:r>
      <w:proofErr w:type="spellStart"/>
      <w:r>
        <w:rPr>
          <w:sz w:val="23"/>
          <w:szCs w:val="23"/>
        </w:rPr>
        <w:t>Eplee</w:t>
      </w:r>
      <w:proofErr w:type="spellEnd"/>
      <w:r>
        <w:rPr>
          <w:sz w:val="23"/>
          <w:szCs w:val="23"/>
        </w:rPr>
        <w:t>, editors.</w:t>
      </w:r>
      <w:proofErr w:type="gramEnd"/>
      <w:r>
        <w:rPr>
          <w:sz w:val="23"/>
          <w:szCs w:val="23"/>
        </w:rPr>
        <w:t xml:space="preserve"> 1979. Proceedings of the Second International Symposium on Parasitic Weeds. Raleigh: North Carolina State University. 296 </w:t>
      </w:r>
      <w:proofErr w:type="spellStart"/>
      <w:r>
        <w:rPr>
          <w:sz w:val="23"/>
          <w:szCs w:val="23"/>
        </w:rPr>
        <w:t>pp</w:t>
      </w:r>
      <w:proofErr w:type="spellEnd"/>
      <w:r>
        <w:rPr>
          <w:sz w:val="23"/>
          <w:szCs w:val="23"/>
        </w:rPr>
        <w:t xml:space="preserve"> +x. Supplement 53 pp. </w:t>
      </w:r>
    </w:p>
    <w:p w14:paraId="5A1F47BE" w14:textId="77777777" w:rsidR="00B93348" w:rsidRDefault="00B93348">
      <w:pPr>
        <w:rPr>
          <w:sz w:val="23"/>
          <w:szCs w:val="23"/>
        </w:rPr>
      </w:pPr>
    </w:p>
    <w:p w14:paraId="7D1023DA" w14:textId="77777777" w:rsidR="00B93348" w:rsidRPr="0017045C" w:rsidRDefault="00B93348">
      <w:pPr>
        <w:rPr>
          <w:rFonts w:ascii="BBFKCN+TimesNewRoman,BoldItalic" w:hAnsi="BBFKCN+TimesNewRoman,BoldItalic"/>
          <w:b/>
          <w:bCs/>
        </w:rPr>
      </w:pPr>
      <w:r w:rsidRPr="0017045C">
        <w:rPr>
          <w:rFonts w:ascii="BBFKCN+TimesNewRoman,BoldItalic" w:hAnsi="BBFKCN+TimesNewRoman,BoldItalic"/>
          <w:b/>
          <w:bCs/>
        </w:rPr>
        <w:t xml:space="preserve">Reviews and Monographs </w:t>
      </w:r>
    </w:p>
    <w:p w14:paraId="6F3C6E9C" w14:textId="77777777" w:rsidR="00B93348" w:rsidRPr="0017045C" w:rsidRDefault="00B93348">
      <w:pPr>
        <w:rPr>
          <w:rFonts w:ascii="BBFKCN+TimesNewRoman,BoldItalic" w:hAnsi="BBFKCN+TimesNewRoman,BoldItalic"/>
        </w:rPr>
      </w:pPr>
    </w:p>
    <w:p w14:paraId="7C6C3FCB" w14:textId="737650EB" w:rsidR="00B93348" w:rsidRPr="0017045C" w:rsidRDefault="00B93348">
      <w:proofErr w:type="gramStart"/>
      <w:r w:rsidRPr="0017045C">
        <w:t>Musselman, L. J. 2001.</w:t>
      </w:r>
      <w:proofErr w:type="gramEnd"/>
      <w:r w:rsidRPr="0017045C">
        <w:t xml:space="preserve"> Georgia quillworts. </w:t>
      </w:r>
      <w:proofErr w:type="spellStart"/>
      <w:proofErr w:type="gramStart"/>
      <w:r w:rsidRPr="0017045C">
        <w:t>Tipularia</w:t>
      </w:r>
      <w:proofErr w:type="spellEnd"/>
      <w:r w:rsidRPr="0017045C">
        <w:t xml:space="preserve"> The Journal of the Georgia Botanical Society 16:2-19, 40.</w:t>
      </w:r>
      <w:proofErr w:type="gramEnd"/>
      <w:r w:rsidRPr="0017045C">
        <w:t xml:space="preserve"> </w:t>
      </w:r>
    </w:p>
    <w:p w14:paraId="5FD848F4" w14:textId="77777777" w:rsidR="00B93348" w:rsidRPr="0017045C" w:rsidRDefault="00B93348"/>
    <w:p w14:paraId="07739C60" w14:textId="77777777" w:rsidR="00B93348" w:rsidRPr="0017045C" w:rsidRDefault="00B93348">
      <w:pPr>
        <w:ind w:firstLine="1"/>
      </w:pPr>
      <w:r w:rsidRPr="0017045C">
        <w:t xml:space="preserve">Mohamed, K. I., L. J. Musselman and C. R. Riches. 2001. The Genus </w:t>
      </w:r>
      <w:proofErr w:type="spellStart"/>
      <w:r w:rsidRPr="0017045C">
        <w:rPr>
          <w:rFonts w:ascii="BBFJHP+TimesNewRoman,Italic" w:hAnsi="BBFJHP+TimesNewRoman,Italic"/>
        </w:rPr>
        <w:t>Striga</w:t>
      </w:r>
      <w:proofErr w:type="spellEnd"/>
      <w:r w:rsidRPr="0017045C">
        <w:rPr>
          <w:rFonts w:ascii="BBFJHP+TimesNewRoman,Italic" w:hAnsi="BBFJHP+TimesNewRoman,Italic"/>
        </w:rPr>
        <w:t xml:space="preserve"> </w:t>
      </w:r>
      <w:r w:rsidRPr="0017045C">
        <w:t>(</w:t>
      </w:r>
      <w:proofErr w:type="spellStart"/>
      <w:r w:rsidRPr="0017045C">
        <w:t>Scrophulariaceae</w:t>
      </w:r>
      <w:proofErr w:type="spellEnd"/>
      <w:r w:rsidRPr="0017045C">
        <w:t xml:space="preserve">) in Africa. Annals of the Missouri Botanical Garden 88: 60-103. </w:t>
      </w:r>
      <w:hyperlink r:id="rId20" w:history="1">
        <w:r w:rsidR="00DA65B1" w:rsidRPr="0017045C">
          <w:rPr>
            <w:rStyle w:val="Hyperlink"/>
          </w:rPr>
          <w:t>http://www.jstor.org/pss/2666132</w:t>
        </w:r>
      </w:hyperlink>
      <w:r w:rsidR="00DA65B1" w:rsidRPr="0017045C">
        <w:t xml:space="preserve"> </w:t>
      </w:r>
    </w:p>
    <w:p w14:paraId="7942B948" w14:textId="77777777" w:rsidR="00B93348" w:rsidRPr="0017045C" w:rsidRDefault="00B93348">
      <w:pPr>
        <w:ind w:firstLine="1"/>
      </w:pPr>
    </w:p>
    <w:p w14:paraId="0FCAF805" w14:textId="77777777" w:rsidR="00B93348" w:rsidRPr="0017045C" w:rsidRDefault="00B93348">
      <w:proofErr w:type="gramStart"/>
      <w:r w:rsidRPr="0017045C">
        <w:t>Musselman, L. J. 1996.</w:t>
      </w:r>
      <w:proofErr w:type="gramEnd"/>
      <w:r w:rsidRPr="0017045C">
        <w:t xml:space="preserve"> </w:t>
      </w:r>
      <w:proofErr w:type="gramStart"/>
      <w:r w:rsidRPr="0017045C">
        <w:t>Parasitic weeds in the Southern United States.</w:t>
      </w:r>
      <w:proofErr w:type="gramEnd"/>
      <w:r w:rsidRPr="0017045C">
        <w:t xml:space="preserve"> </w:t>
      </w:r>
      <w:proofErr w:type="spellStart"/>
      <w:r w:rsidRPr="0017045C">
        <w:t>Castanea</w:t>
      </w:r>
      <w:proofErr w:type="spellEnd"/>
      <w:r w:rsidRPr="0017045C">
        <w:t xml:space="preserve"> 61(3): 271-292. </w:t>
      </w:r>
      <w:hyperlink r:id="rId21" w:history="1">
        <w:r w:rsidR="00DA65B1" w:rsidRPr="0017045C">
          <w:rPr>
            <w:rStyle w:val="Hyperlink"/>
          </w:rPr>
          <w:t>http://www.jstor.org/pss/4033681</w:t>
        </w:r>
      </w:hyperlink>
      <w:r w:rsidR="00DA65B1" w:rsidRPr="0017045C">
        <w:t xml:space="preserve"> </w:t>
      </w:r>
    </w:p>
    <w:p w14:paraId="78998AD7" w14:textId="77777777" w:rsidR="00B93348" w:rsidRPr="0017045C" w:rsidRDefault="00B93348"/>
    <w:p w14:paraId="35704EB2" w14:textId="77777777" w:rsidR="00B93348" w:rsidRPr="0017045C" w:rsidRDefault="00B93348">
      <w:r w:rsidRPr="0017045C">
        <w:t xml:space="preserve">Dawson, J., Musselman, L. J., </w:t>
      </w:r>
      <w:proofErr w:type="spellStart"/>
      <w:r w:rsidRPr="0017045C">
        <w:t>Dörr</w:t>
      </w:r>
      <w:proofErr w:type="spellEnd"/>
      <w:r w:rsidRPr="0017045C">
        <w:t xml:space="preserve">, I. and P. </w:t>
      </w:r>
      <w:proofErr w:type="spellStart"/>
      <w:r w:rsidRPr="0017045C">
        <w:t>Wolswinkel</w:t>
      </w:r>
      <w:proofErr w:type="spellEnd"/>
      <w:r w:rsidRPr="0017045C">
        <w:t xml:space="preserve">. </w:t>
      </w:r>
      <w:proofErr w:type="gramStart"/>
      <w:r w:rsidRPr="0017045C">
        <w:t>1994. Biology</w:t>
      </w:r>
      <w:proofErr w:type="gramEnd"/>
      <w:r w:rsidRPr="0017045C">
        <w:t xml:space="preserve"> and Control of </w:t>
      </w:r>
      <w:proofErr w:type="spellStart"/>
      <w:r w:rsidRPr="0017045C">
        <w:t>Cuscuta</w:t>
      </w:r>
      <w:proofErr w:type="spellEnd"/>
      <w:r w:rsidRPr="0017045C">
        <w:t xml:space="preserve">. Reviews of Weed Science 6: 265-317. </w:t>
      </w:r>
    </w:p>
    <w:p w14:paraId="3087CE6B" w14:textId="77777777" w:rsidR="00B93348" w:rsidRPr="0017045C" w:rsidRDefault="00B93348">
      <w:pPr>
        <w:pStyle w:val="Default"/>
        <w:rPr>
          <w:color w:val="auto"/>
        </w:rPr>
      </w:pPr>
    </w:p>
    <w:p w14:paraId="6506AAD9" w14:textId="77777777" w:rsidR="00B93348" w:rsidRPr="0017045C" w:rsidRDefault="00B93348">
      <w:pPr>
        <w:ind w:firstLine="1"/>
      </w:pPr>
      <w:proofErr w:type="gramStart"/>
      <w:r w:rsidRPr="0017045C">
        <w:t>Musselman, L. J. 1980.</w:t>
      </w:r>
      <w:proofErr w:type="gramEnd"/>
      <w:r w:rsidRPr="0017045C">
        <w:t xml:space="preserve"> </w:t>
      </w:r>
      <w:proofErr w:type="gramStart"/>
      <w:r w:rsidRPr="0017045C">
        <w:t xml:space="preserve">The Biology of </w:t>
      </w:r>
      <w:proofErr w:type="spellStart"/>
      <w:r w:rsidRPr="0017045C">
        <w:rPr>
          <w:rFonts w:ascii="BBFJHP+TimesNewRoman,Italic" w:hAnsi="BBFJHP+TimesNewRoman,Italic"/>
        </w:rPr>
        <w:t>Striga</w:t>
      </w:r>
      <w:proofErr w:type="spellEnd"/>
      <w:r w:rsidRPr="0017045C">
        <w:t xml:space="preserve">, </w:t>
      </w:r>
      <w:proofErr w:type="spellStart"/>
      <w:r w:rsidRPr="0017045C">
        <w:rPr>
          <w:rFonts w:ascii="BBFJHP+TimesNewRoman,Italic" w:hAnsi="BBFJHP+TimesNewRoman,Italic"/>
        </w:rPr>
        <w:t>Orobanche</w:t>
      </w:r>
      <w:proofErr w:type="spellEnd"/>
      <w:r w:rsidRPr="0017045C">
        <w:rPr>
          <w:rFonts w:ascii="BBFJHP+TimesNewRoman,Italic" w:hAnsi="BBFJHP+TimesNewRoman,Italic"/>
        </w:rPr>
        <w:t xml:space="preserve"> </w:t>
      </w:r>
      <w:r w:rsidRPr="0017045C">
        <w:t>and Other Root Parasitic Weeds.</w:t>
      </w:r>
      <w:proofErr w:type="gramEnd"/>
      <w:r w:rsidRPr="0017045C">
        <w:t xml:space="preserve"> Annual Review of Phytopathology 18:463-489. </w:t>
      </w:r>
    </w:p>
    <w:p w14:paraId="4BD527B7" w14:textId="77777777" w:rsidR="00B93348" w:rsidRPr="0017045C" w:rsidRDefault="00B93348">
      <w:pPr>
        <w:ind w:firstLine="1"/>
      </w:pPr>
    </w:p>
    <w:p w14:paraId="4B616C00" w14:textId="77777777" w:rsidR="00B93348" w:rsidRPr="0017045C" w:rsidRDefault="00B93348">
      <w:proofErr w:type="gramStart"/>
      <w:r w:rsidRPr="0017045C">
        <w:t>Musselman, L. J. and W. F. Mann, Jr. 1978.</w:t>
      </w:r>
      <w:proofErr w:type="gramEnd"/>
      <w:r w:rsidRPr="0017045C">
        <w:t xml:space="preserve"> </w:t>
      </w:r>
      <w:proofErr w:type="gramStart"/>
      <w:r w:rsidRPr="0017045C">
        <w:t>Root Parasites of Southern Forests, U. S. Department of Agriculture, Forest Service, General Technical Report, SO-20.</w:t>
      </w:r>
      <w:proofErr w:type="gramEnd"/>
      <w:r w:rsidRPr="0017045C">
        <w:t xml:space="preserve"> 76 pp. </w:t>
      </w:r>
    </w:p>
    <w:p w14:paraId="737911A4" w14:textId="77777777" w:rsidR="00B93348" w:rsidRPr="0017045C" w:rsidRDefault="00B93348"/>
    <w:p w14:paraId="06A6B206" w14:textId="77777777" w:rsidR="00B93348" w:rsidRPr="0017045C" w:rsidRDefault="00B93348">
      <w:pPr>
        <w:pStyle w:val="Heading1"/>
        <w:rPr>
          <w:rFonts w:ascii="BBFKCN+TimesNewRoman,BoldItalic" w:hAnsi="BBFKCN+TimesNewRoman,BoldItalic"/>
          <w:b/>
          <w:bCs/>
        </w:rPr>
      </w:pPr>
      <w:r w:rsidRPr="0017045C">
        <w:rPr>
          <w:rFonts w:ascii="BBFKCN+TimesNewRoman,BoldItalic" w:hAnsi="BBFKCN+TimesNewRoman,BoldItalic"/>
          <w:b/>
          <w:bCs/>
        </w:rPr>
        <w:t xml:space="preserve">On Line Refereed Papers </w:t>
      </w:r>
    </w:p>
    <w:p w14:paraId="440843F5" w14:textId="77777777" w:rsidR="00B93348" w:rsidRPr="0017045C" w:rsidRDefault="00B93348">
      <w:pPr>
        <w:pStyle w:val="Default"/>
      </w:pPr>
    </w:p>
    <w:p w14:paraId="0C23D530" w14:textId="77777777" w:rsidR="00B93348" w:rsidRPr="0017045C" w:rsidRDefault="00B93348" w:rsidP="00B93348">
      <w:pPr>
        <w:ind w:firstLine="1"/>
      </w:pPr>
      <w:r w:rsidRPr="0017045C">
        <w:t xml:space="preserve">Yoder, J. I. and L. J. Musselman. 2006. </w:t>
      </w:r>
      <w:proofErr w:type="spellStart"/>
      <w:r w:rsidRPr="0017045C">
        <w:t>Striga</w:t>
      </w:r>
      <w:proofErr w:type="spellEnd"/>
      <w:r w:rsidRPr="0017045C">
        <w:t>: A Subterranean Parasitic Angiosperm (</w:t>
      </w:r>
      <w:proofErr w:type="spellStart"/>
      <w:r w:rsidRPr="0017045C">
        <w:t>Witchweed</w:t>
      </w:r>
      <w:proofErr w:type="spellEnd"/>
      <w:r w:rsidRPr="0017045C">
        <w:t xml:space="preserve">). </w:t>
      </w:r>
      <w:proofErr w:type="gramStart"/>
      <w:r w:rsidRPr="0017045C">
        <w:t>Encyclopedia of Plant and Crop Science.</w:t>
      </w:r>
      <w:proofErr w:type="gramEnd"/>
      <w:r w:rsidRPr="0017045C">
        <w:t xml:space="preserve"> Taylor and Francis: New York. </w:t>
      </w:r>
    </w:p>
    <w:p w14:paraId="55B65B57" w14:textId="77777777" w:rsidR="00B93348" w:rsidRPr="0017045C" w:rsidRDefault="00B93348" w:rsidP="00B93348">
      <w:pPr>
        <w:ind w:firstLine="1"/>
      </w:pPr>
    </w:p>
    <w:p w14:paraId="4FDB0EB1" w14:textId="77777777" w:rsidR="0017045C" w:rsidRPr="0017045C" w:rsidRDefault="00B93348" w:rsidP="00B93348">
      <w:pPr>
        <w:ind w:firstLine="1"/>
      </w:pPr>
      <w:proofErr w:type="spellStart"/>
      <w:r w:rsidRPr="0017045C">
        <w:t>Nickrent</w:t>
      </w:r>
      <w:proofErr w:type="spellEnd"/>
      <w:r w:rsidRPr="0017045C">
        <w:t>, D.L. and L. J. Musselman. 2004.</w:t>
      </w:r>
      <w:r w:rsidR="0017045C" w:rsidRPr="0017045C">
        <w:t xml:space="preserve"> Updated 2010.</w:t>
      </w:r>
      <w:r w:rsidRPr="0017045C">
        <w:t xml:space="preserve"> </w:t>
      </w:r>
      <w:proofErr w:type="gramStart"/>
      <w:r w:rsidRPr="0017045C">
        <w:t>Introduction to Parasitic Flowering Plants.</w:t>
      </w:r>
      <w:proofErr w:type="gramEnd"/>
      <w:r w:rsidRPr="0017045C">
        <w:t xml:space="preserve"> </w:t>
      </w:r>
      <w:proofErr w:type="gramStart"/>
      <w:r w:rsidRPr="0017045C">
        <w:t>The Plant Health Instructor.</w:t>
      </w:r>
      <w:proofErr w:type="gramEnd"/>
      <w:r w:rsidRPr="0017045C">
        <w:t xml:space="preserve"> </w:t>
      </w:r>
    </w:p>
    <w:p w14:paraId="21CF8055" w14:textId="77777777" w:rsidR="00B93348" w:rsidRPr="0017045C" w:rsidRDefault="007512FF" w:rsidP="0017045C">
      <w:pPr>
        <w:ind w:firstLine="1"/>
      </w:pPr>
      <w:r>
        <w:fldChar w:fldCharType="begin"/>
      </w:r>
      <w:r>
        <w:instrText xml:space="preserve"> HYPERLINK "https://webmail.odu.edu/owa/redir.aspx?C=4ecc0c060b5a4a029cd4ac59d499cede&amp;URL=http%3a%2f%2fwww.apsnet.org%2fedcenter%2fintropp%2fPathogenGroups%2fPages%2fParasiticPlants.aspx" \t "_blank" </w:instrText>
      </w:r>
      <w:r>
        <w:fldChar w:fldCharType="separate"/>
      </w:r>
      <w:r w:rsidR="0017045C" w:rsidRPr="0017045C">
        <w:rPr>
          <w:rStyle w:val="Hyperlink"/>
        </w:rPr>
        <w:t>http://www.apsnet.org/edcenter/intropp/PathogenGroups/Pages/ParasiticPlants.aspx</w:t>
      </w:r>
      <w:r>
        <w:rPr>
          <w:rStyle w:val="Hyperlink"/>
        </w:rPr>
        <w:fldChar w:fldCharType="end"/>
      </w:r>
      <w:r w:rsidR="00B93348" w:rsidRPr="0017045C">
        <w:rPr>
          <w:u w:val="single"/>
        </w:rPr>
        <w:t xml:space="preserve"> </w:t>
      </w:r>
    </w:p>
    <w:p w14:paraId="307B032A" w14:textId="77777777" w:rsidR="00B93348" w:rsidRPr="0017045C" w:rsidRDefault="00B93348">
      <w:pPr>
        <w:rPr>
          <w:rFonts w:ascii="BBFKCN+TimesNewRoman,BoldItalic" w:hAnsi="BBFKCN+TimesNewRoman,BoldItalic"/>
          <w:b/>
          <w:bCs/>
        </w:rPr>
      </w:pPr>
    </w:p>
    <w:p w14:paraId="7A352444" w14:textId="77777777" w:rsidR="0017045C" w:rsidRDefault="00B93348">
      <w:pPr>
        <w:rPr>
          <w:rFonts w:ascii="BBFKCN+TimesNewRoman,BoldItalic" w:hAnsi="BBFKCN+TimesNewRoman,BoldItalic"/>
          <w:b/>
          <w:bCs/>
        </w:rPr>
      </w:pPr>
      <w:r w:rsidRPr="0017045C">
        <w:rPr>
          <w:rFonts w:ascii="BBFKCN+TimesNewRoman,BoldItalic" w:hAnsi="BBFKCN+TimesNewRoman,BoldItalic"/>
          <w:b/>
          <w:bCs/>
        </w:rPr>
        <w:t xml:space="preserve">Refereed Papers </w:t>
      </w:r>
    </w:p>
    <w:p w14:paraId="5FD40BF7" w14:textId="77777777" w:rsidR="00EE409D" w:rsidRDefault="00EE409D">
      <w:pPr>
        <w:rPr>
          <w:rFonts w:ascii="BBFKCN+TimesNewRoman,BoldItalic" w:hAnsi="BBFKCN+TimesNewRoman,BoldItalic"/>
          <w:b/>
          <w:bCs/>
        </w:rPr>
      </w:pPr>
    </w:p>
    <w:p w14:paraId="665B28A7" w14:textId="2D8F1C42" w:rsidR="00EE409D" w:rsidRPr="00EE409D" w:rsidRDefault="00EE409D" w:rsidP="00EE409D">
      <w:pPr>
        <w:rPr>
          <w:bCs/>
        </w:rPr>
      </w:pPr>
      <w:r w:rsidRPr="00EE409D">
        <w:rPr>
          <w:bCs/>
        </w:rPr>
        <w:t>Bolin, J. F., and L. J. Musselman.  201</w:t>
      </w:r>
      <w:r>
        <w:rPr>
          <w:bCs/>
        </w:rPr>
        <w:t>3</w:t>
      </w:r>
      <w:r w:rsidRPr="00EE409D">
        <w:rPr>
          <w:bCs/>
        </w:rPr>
        <w:t xml:space="preserve">. </w:t>
      </w:r>
      <w:proofErr w:type="spellStart"/>
      <w:r w:rsidRPr="00EE409D">
        <w:rPr>
          <w:bCs/>
        </w:rPr>
        <w:t>Epitypification</w:t>
      </w:r>
      <w:proofErr w:type="spellEnd"/>
      <w:r w:rsidRPr="00EE409D">
        <w:rPr>
          <w:bCs/>
        </w:rPr>
        <w:t xml:space="preserve"> and ecological notes for the Malagasy </w:t>
      </w:r>
      <w:proofErr w:type="spellStart"/>
      <w:r w:rsidRPr="00EE409D">
        <w:rPr>
          <w:bCs/>
        </w:rPr>
        <w:t>holoparasite</w:t>
      </w:r>
      <w:proofErr w:type="spellEnd"/>
      <w:r w:rsidRPr="00EE409D">
        <w:rPr>
          <w:bCs/>
        </w:rPr>
        <w:t xml:space="preserve"> </w:t>
      </w:r>
      <w:proofErr w:type="spellStart"/>
      <w:r w:rsidRPr="00EE409D">
        <w:rPr>
          <w:bCs/>
          <w:i/>
        </w:rPr>
        <w:t>Hydnora</w:t>
      </w:r>
      <w:proofErr w:type="spellEnd"/>
      <w:r w:rsidRPr="00EE409D">
        <w:rPr>
          <w:bCs/>
          <w:i/>
        </w:rPr>
        <w:t xml:space="preserve"> </w:t>
      </w:r>
      <w:proofErr w:type="spellStart"/>
      <w:r w:rsidRPr="00EE409D">
        <w:rPr>
          <w:bCs/>
          <w:i/>
        </w:rPr>
        <w:t>esculenta</w:t>
      </w:r>
      <w:proofErr w:type="spellEnd"/>
      <w:r w:rsidRPr="00EE409D">
        <w:rPr>
          <w:bCs/>
        </w:rPr>
        <w:t xml:space="preserve"> </w:t>
      </w:r>
      <w:proofErr w:type="spellStart"/>
      <w:r w:rsidRPr="00EE409D">
        <w:rPr>
          <w:bCs/>
        </w:rPr>
        <w:t>Jum</w:t>
      </w:r>
      <w:proofErr w:type="spellEnd"/>
      <w:r w:rsidRPr="00EE409D">
        <w:rPr>
          <w:bCs/>
        </w:rPr>
        <w:t xml:space="preserve">. </w:t>
      </w:r>
      <w:proofErr w:type="gramStart"/>
      <w:r w:rsidRPr="00EE409D">
        <w:rPr>
          <w:bCs/>
        </w:rPr>
        <w:t>and</w:t>
      </w:r>
      <w:proofErr w:type="gramEnd"/>
      <w:r w:rsidRPr="00EE409D">
        <w:rPr>
          <w:bCs/>
        </w:rPr>
        <w:t xml:space="preserve"> H. Perrier (</w:t>
      </w:r>
      <w:proofErr w:type="spellStart"/>
      <w:r w:rsidRPr="00EE409D">
        <w:rPr>
          <w:bCs/>
        </w:rPr>
        <w:t>Hydnoraceae</w:t>
      </w:r>
      <w:proofErr w:type="spellEnd"/>
      <w:r w:rsidRPr="00EE409D">
        <w:rPr>
          <w:bCs/>
        </w:rPr>
        <w:t>).  Nordic Journal of Botany 31(3):  286-290.</w:t>
      </w:r>
      <w:r>
        <w:rPr>
          <w:bCs/>
        </w:rPr>
        <w:t xml:space="preserve"> </w:t>
      </w:r>
      <w:hyperlink r:id="rId22" w:history="1">
        <w:r w:rsidRPr="00B65222">
          <w:rPr>
            <w:rStyle w:val="Hyperlink"/>
            <w:bCs/>
          </w:rPr>
          <w:t>http://onlinelibrary.wiley.com/doi/10.1111/j.1756-1051.2012.00731.x/full</w:t>
        </w:r>
      </w:hyperlink>
      <w:r>
        <w:rPr>
          <w:bCs/>
        </w:rPr>
        <w:t xml:space="preserve"> </w:t>
      </w:r>
    </w:p>
    <w:p w14:paraId="63BD45E1" w14:textId="77777777" w:rsidR="00994AEA" w:rsidRDefault="00994AEA">
      <w:pPr>
        <w:rPr>
          <w:rFonts w:ascii="BBFKCN+TimesNewRoman,BoldItalic" w:hAnsi="BBFKCN+TimesNewRoman,BoldItalic"/>
          <w:b/>
          <w:bCs/>
        </w:rPr>
      </w:pPr>
    </w:p>
    <w:p w14:paraId="6F2EA845" w14:textId="29D4F0DB" w:rsidR="00994AEA" w:rsidRPr="00994AEA" w:rsidRDefault="00994AEA">
      <w:pPr>
        <w:rPr>
          <w:rFonts w:ascii="BBFKCN+TimesNewRoman,BoldItalic" w:hAnsi="BBFKCN+TimesNewRoman,BoldItalic"/>
          <w:bCs/>
        </w:rPr>
      </w:pPr>
      <w:r>
        <w:rPr>
          <w:rFonts w:ascii="BBFKCN+TimesNewRoman,BoldItalic" w:hAnsi="BBFKCN+TimesNewRoman,BoldItalic"/>
          <w:bCs/>
        </w:rPr>
        <w:lastRenderedPageBreak/>
        <w:t>Al Arid, K., R. D. B</w:t>
      </w:r>
      <w:r w:rsidR="00521974">
        <w:rPr>
          <w:rFonts w:ascii="BBFKCN+TimesNewRoman,BoldItalic" w:hAnsi="BBFKCN+TimesNewRoman,BoldItalic"/>
          <w:bCs/>
        </w:rPr>
        <w:t xml:space="preserve">ray, and L. J. Musselman. 2011. </w:t>
      </w:r>
      <w:r>
        <w:rPr>
          <w:rFonts w:ascii="BBFKCN+TimesNewRoman,BoldItalic" w:hAnsi="BBFKCN+TimesNewRoman,BoldItalic"/>
          <w:bCs/>
        </w:rPr>
        <w:t xml:space="preserve"> </w:t>
      </w:r>
      <w:r w:rsidRPr="00994AEA">
        <w:rPr>
          <w:rFonts w:ascii="BBFKCN+TimesNewRoman,BoldItalic" w:hAnsi="BBFKCN+TimesNewRoman,BoldItalic"/>
          <w:bCs/>
        </w:rPr>
        <w:t xml:space="preserve">Microspore </w:t>
      </w:r>
      <w:r>
        <w:rPr>
          <w:rFonts w:ascii="BBFKCN+TimesNewRoman,BoldItalic" w:hAnsi="BBFKCN+TimesNewRoman,BoldItalic"/>
          <w:bCs/>
        </w:rPr>
        <w:t>w</w:t>
      </w:r>
      <w:r w:rsidRPr="00994AEA">
        <w:rPr>
          <w:rFonts w:ascii="BBFKCN+TimesNewRoman,BoldItalic" w:hAnsi="BBFKCN+TimesNewRoman,BoldItalic"/>
          <w:bCs/>
        </w:rPr>
        <w:t xml:space="preserve">all </w:t>
      </w:r>
      <w:r>
        <w:rPr>
          <w:rFonts w:ascii="BBFKCN+TimesNewRoman,BoldItalic" w:hAnsi="BBFKCN+TimesNewRoman,BoldItalic"/>
          <w:bCs/>
        </w:rPr>
        <w:t>m</w:t>
      </w:r>
      <w:r w:rsidRPr="00994AEA">
        <w:rPr>
          <w:rFonts w:ascii="BBFKCN+TimesNewRoman,BoldItalic" w:hAnsi="BBFKCN+TimesNewRoman,BoldItalic"/>
          <w:bCs/>
        </w:rPr>
        <w:t xml:space="preserve">orphogenesis of </w:t>
      </w:r>
      <w:proofErr w:type="spellStart"/>
      <w:r w:rsidRPr="00994AEA">
        <w:rPr>
          <w:rFonts w:ascii="BBFKCN+TimesNewRoman,BoldItalic" w:hAnsi="BBFKCN+TimesNewRoman,BoldItalic"/>
          <w:bCs/>
          <w:i/>
        </w:rPr>
        <w:t>Isoetes</w:t>
      </w:r>
      <w:proofErr w:type="spellEnd"/>
      <w:r w:rsidRPr="00994AEA">
        <w:rPr>
          <w:rFonts w:ascii="BBFKCN+TimesNewRoman,BoldItalic" w:hAnsi="BBFKCN+TimesNewRoman,BoldItalic"/>
          <w:bCs/>
          <w:i/>
        </w:rPr>
        <w:t xml:space="preserve"> </w:t>
      </w:r>
      <w:proofErr w:type="spellStart"/>
      <w:r w:rsidRPr="00994AEA">
        <w:rPr>
          <w:rFonts w:ascii="BBFKCN+TimesNewRoman,BoldItalic" w:hAnsi="BBFKCN+TimesNewRoman,BoldItalic"/>
          <w:bCs/>
          <w:i/>
        </w:rPr>
        <w:t>piedmontana</w:t>
      </w:r>
      <w:proofErr w:type="spellEnd"/>
      <w:r>
        <w:rPr>
          <w:rFonts w:ascii="BBFKCN+TimesNewRoman,BoldItalic" w:hAnsi="BBFKCN+TimesNewRoman,BoldItalic"/>
          <w:bCs/>
        </w:rPr>
        <w:t>.  International Journal of Plant Science</w:t>
      </w:r>
      <w:r w:rsidR="00521974">
        <w:rPr>
          <w:rFonts w:ascii="BBFKCN+TimesNewRoman,BoldItalic" w:hAnsi="BBFKCN+TimesNewRoman,BoldItalic"/>
          <w:bCs/>
        </w:rPr>
        <w:t xml:space="preserve"> 172(7): 856-861.</w:t>
      </w:r>
    </w:p>
    <w:p w14:paraId="6BFA4F9B" w14:textId="77777777" w:rsidR="00D91541" w:rsidRPr="0017045C" w:rsidRDefault="00D91541">
      <w:pPr>
        <w:rPr>
          <w:rFonts w:ascii="BBFKCN+TimesNewRoman,BoldItalic" w:hAnsi="BBFKCN+TimesNewRoman,BoldItalic"/>
          <w:b/>
          <w:bCs/>
        </w:rPr>
      </w:pPr>
    </w:p>
    <w:p w14:paraId="7CCCE6EA" w14:textId="3E3ED82C" w:rsidR="00D91541" w:rsidRPr="0017045C" w:rsidRDefault="00D91541">
      <w:pPr>
        <w:rPr>
          <w:bCs/>
        </w:rPr>
      </w:pPr>
      <w:r w:rsidRPr="0017045C">
        <w:rPr>
          <w:bCs/>
        </w:rPr>
        <w:t xml:space="preserve">Bolin, J. F., M. E. Jones, and L. J. Musselman. 2011. Germination of the Federally endangered </w:t>
      </w:r>
      <w:proofErr w:type="spellStart"/>
      <w:r w:rsidRPr="0017045C">
        <w:rPr>
          <w:bCs/>
        </w:rPr>
        <w:t>Michaux’s</w:t>
      </w:r>
      <w:proofErr w:type="spellEnd"/>
      <w:r w:rsidRPr="0017045C">
        <w:rPr>
          <w:bCs/>
        </w:rPr>
        <w:t xml:space="preserve"> sumac (</w:t>
      </w:r>
      <w:proofErr w:type="spellStart"/>
      <w:r w:rsidRPr="0017045C">
        <w:rPr>
          <w:bCs/>
          <w:i/>
        </w:rPr>
        <w:t>Rhus</w:t>
      </w:r>
      <w:proofErr w:type="spellEnd"/>
      <w:r w:rsidRPr="0017045C">
        <w:rPr>
          <w:bCs/>
          <w:i/>
        </w:rPr>
        <w:t xml:space="preserve"> </w:t>
      </w:r>
      <w:proofErr w:type="spellStart"/>
      <w:r w:rsidRPr="0017045C">
        <w:rPr>
          <w:bCs/>
          <w:i/>
        </w:rPr>
        <w:t>michauxii</w:t>
      </w:r>
      <w:proofErr w:type="spellEnd"/>
      <w:r w:rsidRPr="0017045C">
        <w:rPr>
          <w:bCs/>
        </w:rPr>
        <w:t>).  Native Plants Journal</w:t>
      </w:r>
      <w:r w:rsidR="00BE3160">
        <w:rPr>
          <w:bCs/>
        </w:rPr>
        <w:t xml:space="preserve"> 12 (2): </w:t>
      </w:r>
    </w:p>
    <w:p w14:paraId="12C2EF14" w14:textId="77777777" w:rsidR="00A45494" w:rsidRDefault="00A45494">
      <w:pPr>
        <w:rPr>
          <w:bCs/>
        </w:rPr>
      </w:pPr>
    </w:p>
    <w:p w14:paraId="5B5A9D6B" w14:textId="77777777" w:rsidR="00A45494" w:rsidRPr="0017045C" w:rsidRDefault="00A45494">
      <w:pPr>
        <w:rPr>
          <w:rFonts w:ascii="BBFKCN+TimesNewRoman,BoldItalic" w:hAnsi="BBFKCN+TimesNewRoman,BoldItalic"/>
          <w:b/>
          <w:bCs/>
        </w:rPr>
      </w:pPr>
      <w:r>
        <w:rPr>
          <w:bCs/>
        </w:rPr>
        <w:t xml:space="preserve">Bolin, J. F., R. D. Bray, and L. J. Musselman. 2011. </w:t>
      </w:r>
      <w:r w:rsidRPr="00A45494">
        <w:rPr>
          <w:bCs/>
        </w:rPr>
        <w:t>A New Species of Diploid Quillwort (</w:t>
      </w:r>
      <w:proofErr w:type="spellStart"/>
      <w:r w:rsidRPr="00B94986">
        <w:rPr>
          <w:bCs/>
          <w:i/>
        </w:rPr>
        <w:t>Isoetes</w:t>
      </w:r>
      <w:proofErr w:type="spellEnd"/>
      <w:r w:rsidRPr="00A45494">
        <w:rPr>
          <w:bCs/>
        </w:rPr>
        <w:t xml:space="preserve">, </w:t>
      </w:r>
      <w:proofErr w:type="spellStart"/>
      <w:r w:rsidRPr="00A45494">
        <w:rPr>
          <w:bCs/>
        </w:rPr>
        <w:t>Isoetaceae</w:t>
      </w:r>
      <w:proofErr w:type="spellEnd"/>
      <w:r w:rsidRPr="00A45494">
        <w:rPr>
          <w:bCs/>
        </w:rPr>
        <w:t xml:space="preserve">, </w:t>
      </w:r>
      <w:proofErr w:type="spellStart"/>
      <w:r w:rsidRPr="00A45494">
        <w:rPr>
          <w:bCs/>
        </w:rPr>
        <w:t>Lycophyta</w:t>
      </w:r>
      <w:proofErr w:type="spellEnd"/>
      <w:r w:rsidRPr="00A45494">
        <w:rPr>
          <w:bCs/>
        </w:rPr>
        <w:t>) from Lebanon</w:t>
      </w:r>
      <w:r>
        <w:rPr>
          <w:bCs/>
        </w:rPr>
        <w:t xml:space="preserve">. </w:t>
      </w:r>
      <w:proofErr w:type="spellStart"/>
      <w:proofErr w:type="gramStart"/>
      <w:r>
        <w:rPr>
          <w:bCs/>
        </w:rPr>
        <w:t>Novon</w:t>
      </w:r>
      <w:proofErr w:type="spellEnd"/>
      <w:r>
        <w:rPr>
          <w:bCs/>
        </w:rPr>
        <w:t xml:space="preserve"> </w:t>
      </w:r>
      <w:r w:rsidR="00B94986">
        <w:rPr>
          <w:bCs/>
        </w:rPr>
        <w:t xml:space="preserve"> 21</w:t>
      </w:r>
      <w:proofErr w:type="gramEnd"/>
      <w:r w:rsidR="00B94986">
        <w:rPr>
          <w:bCs/>
        </w:rPr>
        <w:t>(3):  1-4.</w:t>
      </w:r>
    </w:p>
    <w:p w14:paraId="3E55F2D4" w14:textId="77777777" w:rsidR="00C249E0" w:rsidRPr="0017045C" w:rsidRDefault="00C249E0">
      <w:pPr>
        <w:rPr>
          <w:rFonts w:ascii="BBFKCN+TimesNewRoman,BoldItalic" w:hAnsi="BBFKCN+TimesNewRoman,BoldItalic"/>
          <w:b/>
          <w:bCs/>
        </w:rPr>
      </w:pPr>
    </w:p>
    <w:p w14:paraId="02518A82" w14:textId="39046E59" w:rsidR="00C249E0" w:rsidRDefault="00C249E0">
      <w:pPr>
        <w:rPr>
          <w:bCs/>
        </w:rPr>
      </w:pPr>
      <w:r w:rsidRPr="0017045C">
        <w:rPr>
          <w:bCs/>
        </w:rPr>
        <w:t xml:space="preserve">Bolin, J. F., E. </w:t>
      </w:r>
      <w:proofErr w:type="spellStart"/>
      <w:r w:rsidRPr="0017045C">
        <w:rPr>
          <w:bCs/>
        </w:rPr>
        <w:t>Maass</w:t>
      </w:r>
      <w:proofErr w:type="spellEnd"/>
      <w:r w:rsidRPr="0017045C">
        <w:rPr>
          <w:bCs/>
        </w:rPr>
        <w:t>, and L. J. Musselman.  2011.</w:t>
      </w:r>
      <w:r w:rsidR="00333CE9">
        <w:rPr>
          <w:bCs/>
        </w:rPr>
        <w:t xml:space="preserve"> </w:t>
      </w:r>
      <w:r w:rsidRPr="0017045C">
        <w:rPr>
          <w:bCs/>
        </w:rPr>
        <w:t xml:space="preserve">A new species of </w:t>
      </w:r>
      <w:proofErr w:type="spellStart"/>
      <w:r w:rsidRPr="0017045C">
        <w:rPr>
          <w:bCs/>
          <w:i/>
        </w:rPr>
        <w:t>Hydnora</w:t>
      </w:r>
      <w:proofErr w:type="spellEnd"/>
      <w:r w:rsidRPr="0017045C">
        <w:rPr>
          <w:bCs/>
        </w:rPr>
        <w:t xml:space="preserve"> (</w:t>
      </w:r>
      <w:proofErr w:type="spellStart"/>
      <w:r w:rsidRPr="0017045C">
        <w:rPr>
          <w:bCs/>
        </w:rPr>
        <w:t>Hydnoraceae</w:t>
      </w:r>
      <w:proofErr w:type="spellEnd"/>
      <w:r w:rsidRPr="0017045C">
        <w:rPr>
          <w:bCs/>
        </w:rPr>
        <w:t>) from sout</w:t>
      </w:r>
      <w:r w:rsidR="004F6F94">
        <w:rPr>
          <w:bCs/>
        </w:rPr>
        <w:t>hern Africa. Systematic Botany 36 (2): 255-260.</w:t>
      </w:r>
    </w:p>
    <w:p w14:paraId="0D3B4864" w14:textId="77777777" w:rsidR="005D7E1E" w:rsidRDefault="005D7E1E">
      <w:pPr>
        <w:rPr>
          <w:bCs/>
        </w:rPr>
      </w:pPr>
    </w:p>
    <w:p w14:paraId="3654C96C" w14:textId="77777777" w:rsidR="005D7E1E" w:rsidRPr="0017045C" w:rsidRDefault="005D7E1E" w:rsidP="005D7E1E">
      <w:pPr>
        <w:rPr>
          <w:bCs/>
        </w:rPr>
      </w:pPr>
      <w:proofErr w:type="spellStart"/>
      <w:proofErr w:type="gramStart"/>
      <w:r>
        <w:rPr>
          <w:bCs/>
        </w:rPr>
        <w:t>Chak</w:t>
      </w:r>
      <w:proofErr w:type="spellEnd"/>
      <w:r>
        <w:rPr>
          <w:bCs/>
        </w:rPr>
        <w:t xml:space="preserve">, W. H., K. U. </w:t>
      </w:r>
      <w:proofErr w:type="spellStart"/>
      <w:r>
        <w:rPr>
          <w:bCs/>
        </w:rPr>
        <w:t>Tennakoon</w:t>
      </w:r>
      <w:proofErr w:type="spellEnd"/>
      <w:r>
        <w:rPr>
          <w:bCs/>
        </w:rPr>
        <w:t>, and L. J. Musselman.</w:t>
      </w:r>
      <w:proofErr w:type="gramEnd"/>
      <w:r>
        <w:rPr>
          <w:bCs/>
        </w:rPr>
        <w:t xml:space="preserve"> 2010.  The first report about dodders, the angiosperm parasitic genus </w:t>
      </w:r>
      <w:proofErr w:type="spellStart"/>
      <w:r>
        <w:rPr>
          <w:bCs/>
          <w:i/>
        </w:rPr>
        <w:t>Cuscuta</w:t>
      </w:r>
      <w:proofErr w:type="spellEnd"/>
      <w:r>
        <w:rPr>
          <w:bCs/>
        </w:rPr>
        <w:t xml:space="preserve"> (</w:t>
      </w:r>
      <w:proofErr w:type="spellStart"/>
      <w:r>
        <w:rPr>
          <w:bCs/>
        </w:rPr>
        <w:t>Yuncker</w:t>
      </w:r>
      <w:proofErr w:type="spellEnd"/>
      <w:r>
        <w:rPr>
          <w:bCs/>
        </w:rPr>
        <w:t xml:space="preserve">) in Brunei Darussalam: A mystifying occurrence.  </w:t>
      </w:r>
      <w:proofErr w:type="gramStart"/>
      <w:r>
        <w:rPr>
          <w:bCs/>
        </w:rPr>
        <w:t xml:space="preserve">Folia </w:t>
      </w:r>
      <w:proofErr w:type="spellStart"/>
      <w:r>
        <w:rPr>
          <w:bCs/>
        </w:rPr>
        <w:t>Malaysiana</w:t>
      </w:r>
      <w:proofErr w:type="spellEnd"/>
      <w:r>
        <w:rPr>
          <w:bCs/>
        </w:rPr>
        <w:t xml:space="preserve"> 11(1): 13-24.</w:t>
      </w:r>
      <w:proofErr w:type="gramEnd"/>
    </w:p>
    <w:p w14:paraId="6DBFFB54" w14:textId="77777777" w:rsidR="00B93348" w:rsidRPr="0017045C" w:rsidRDefault="00B93348">
      <w:pPr>
        <w:rPr>
          <w:rFonts w:ascii="BBFKCN+TimesNewRoman,BoldItalic" w:hAnsi="BBFKCN+TimesNewRoman,BoldItalic"/>
          <w:b/>
          <w:bCs/>
        </w:rPr>
      </w:pPr>
    </w:p>
    <w:p w14:paraId="7919C4E4" w14:textId="77777777" w:rsidR="00B93348" w:rsidRPr="0017045C" w:rsidRDefault="00B93348">
      <w:pPr>
        <w:rPr>
          <w:bCs/>
        </w:rPr>
      </w:pPr>
      <w:r w:rsidRPr="0017045C">
        <w:rPr>
          <w:bCs/>
        </w:rPr>
        <w:t xml:space="preserve">Musselman, L. J. and M. S. Al </w:t>
      </w:r>
      <w:proofErr w:type="spellStart"/>
      <w:r w:rsidRPr="0017045C">
        <w:rPr>
          <w:bCs/>
        </w:rPr>
        <w:t>Zein</w:t>
      </w:r>
      <w:proofErr w:type="spellEnd"/>
      <w:r w:rsidRPr="0017045C">
        <w:rPr>
          <w:bCs/>
        </w:rPr>
        <w:t xml:space="preserve">. 2010. </w:t>
      </w:r>
      <w:proofErr w:type="spellStart"/>
      <w:r w:rsidRPr="0017045C">
        <w:rPr>
          <w:bCs/>
          <w:i/>
        </w:rPr>
        <w:t>Isoetes</w:t>
      </w:r>
      <w:proofErr w:type="spellEnd"/>
      <w:r w:rsidRPr="0017045C">
        <w:rPr>
          <w:bCs/>
          <w:i/>
        </w:rPr>
        <w:t xml:space="preserve"> </w:t>
      </w:r>
      <w:proofErr w:type="spellStart"/>
      <w:r w:rsidRPr="0017045C">
        <w:rPr>
          <w:bCs/>
          <w:i/>
        </w:rPr>
        <w:t>duriei</w:t>
      </w:r>
      <w:proofErr w:type="spellEnd"/>
      <w:r w:rsidRPr="0017045C">
        <w:rPr>
          <w:bCs/>
        </w:rPr>
        <w:t xml:space="preserve"> in </w:t>
      </w:r>
      <w:r w:rsidR="00010BFE" w:rsidRPr="0017045C">
        <w:rPr>
          <w:bCs/>
        </w:rPr>
        <w:t>Lebanon.  American Fern Journal 99(4)</w:t>
      </w:r>
      <w:proofErr w:type="gramStart"/>
      <w:r w:rsidR="00010BFE" w:rsidRPr="0017045C">
        <w:rPr>
          <w:bCs/>
        </w:rPr>
        <w:t>:333</w:t>
      </w:r>
      <w:proofErr w:type="gramEnd"/>
      <w:r w:rsidR="00010BFE" w:rsidRPr="0017045C">
        <w:rPr>
          <w:bCs/>
        </w:rPr>
        <w:t>–</w:t>
      </w:r>
      <w:r w:rsidR="00700911" w:rsidRPr="0017045C">
        <w:rPr>
          <w:bCs/>
        </w:rPr>
        <w:t>334.</w:t>
      </w:r>
    </w:p>
    <w:p w14:paraId="6CA356F0" w14:textId="77777777" w:rsidR="00B93348" w:rsidRDefault="00B93348">
      <w:pPr>
        <w:rPr>
          <w:rFonts w:ascii="BBFKCN+TimesNewRoman,BoldItalic" w:hAnsi="BBFKCN+TimesNewRoman,BoldItalic"/>
          <w:b/>
          <w:bCs/>
          <w:sz w:val="23"/>
          <w:szCs w:val="23"/>
        </w:rPr>
      </w:pPr>
    </w:p>
    <w:p w14:paraId="514B159F" w14:textId="77777777" w:rsidR="00B93348" w:rsidRPr="00797049" w:rsidRDefault="00B93348" w:rsidP="00B93348">
      <w:pPr>
        <w:rPr>
          <w:bCs/>
        </w:rPr>
      </w:pPr>
      <w:r w:rsidRPr="00797049">
        <w:rPr>
          <w:bCs/>
        </w:rPr>
        <w:t xml:space="preserve">Bolin, J.F, K.U. </w:t>
      </w:r>
      <w:proofErr w:type="spellStart"/>
      <w:r w:rsidRPr="00797049">
        <w:rPr>
          <w:bCs/>
        </w:rPr>
        <w:t>Tennakoon</w:t>
      </w:r>
      <w:proofErr w:type="spellEnd"/>
      <w:r w:rsidRPr="00797049">
        <w:rPr>
          <w:bCs/>
        </w:rPr>
        <w:t xml:space="preserve">, E. </w:t>
      </w:r>
      <w:proofErr w:type="spellStart"/>
      <w:r w:rsidRPr="00797049">
        <w:rPr>
          <w:bCs/>
        </w:rPr>
        <w:t>Maass</w:t>
      </w:r>
      <w:proofErr w:type="spellEnd"/>
      <w:r w:rsidRPr="00797049">
        <w:rPr>
          <w:bCs/>
        </w:rPr>
        <w:t>, and L.J. Musselman. 2010. Host specific</w:t>
      </w:r>
    </w:p>
    <w:p w14:paraId="488945E9" w14:textId="77777777" w:rsidR="00B93348" w:rsidRPr="00CD7501" w:rsidRDefault="00B93348" w:rsidP="00B93348">
      <w:pPr>
        <w:rPr>
          <w:bCs/>
          <w:i/>
          <w:iCs/>
        </w:rPr>
      </w:pPr>
      <w:proofErr w:type="gramStart"/>
      <w:r w:rsidRPr="00797049">
        <w:rPr>
          <w:bCs/>
        </w:rPr>
        <w:t>germination</w:t>
      </w:r>
      <w:proofErr w:type="gramEnd"/>
      <w:r w:rsidRPr="00797049">
        <w:rPr>
          <w:bCs/>
        </w:rPr>
        <w:t xml:space="preserve"> of the root </w:t>
      </w:r>
      <w:proofErr w:type="spellStart"/>
      <w:r w:rsidRPr="00797049">
        <w:rPr>
          <w:bCs/>
        </w:rPr>
        <w:t>holoparasite</w:t>
      </w:r>
      <w:proofErr w:type="spellEnd"/>
      <w:r w:rsidRPr="00797049">
        <w:rPr>
          <w:bCs/>
        </w:rPr>
        <w:t xml:space="preserve"> </w:t>
      </w:r>
      <w:proofErr w:type="spellStart"/>
      <w:r w:rsidRPr="00797049">
        <w:rPr>
          <w:bCs/>
          <w:i/>
          <w:iCs/>
        </w:rPr>
        <w:t>Hydnora</w:t>
      </w:r>
      <w:proofErr w:type="spellEnd"/>
      <w:r w:rsidRPr="00797049">
        <w:rPr>
          <w:bCs/>
          <w:i/>
          <w:iCs/>
        </w:rPr>
        <w:t xml:space="preserve"> triceps </w:t>
      </w:r>
      <w:r w:rsidRPr="00797049">
        <w:rPr>
          <w:bCs/>
        </w:rPr>
        <w:t>(</w:t>
      </w:r>
      <w:proofErr w:type="spellStart"/>
      <w:r w:rsidRPr="00797049">
        <w:rPr>
          <w:bCs/>
        </w:rPr>
        <w:t>Hydnoraceae</w:t>
      </w:r>
      <w:proofErr w:type="spellEnd"/>
      <w:r w:rsidRPr="00797049">
        <w:rPr>
          <w:bCs/>
        </w:rPr>
        <w:t xml:space="preserve">). </w:t>
      </w:r>
      <w:proofErr w:type="gramStart"/>
      <w:r>
        <w:t>Botany </w:t>
      </w:r>
      <w:r w:rsidRPr="00CD7501">
        <w:rPr>
          <w:bCs/>
        </w:rPr>
        <w:t>87</w:t>
      </w:r>
      <w:r>
        <w:t>(12): 1250–1254</w:t>
      </w:r>
      <w:r w:rsidR="00D91541">
        <w:t>.</w:t>
      </w:r>
      <w:proofErr w:type="gramEnd"/>
      <w:r w:rsidR="00D91541">
        <w:t xml:space="preserve"> </w:t>
      </w:r>
      <w:hyperlink r:id="rId23" w:history="1">
        <w:r w:rsidRPr="00CD7501">
          <w:rPr>
            <w:rStyle w:val="Hyperlink"/>
            <w:bCs/>
            <w:iCs/>
          </w:rPr>
          <w:t>http://rparticle.web-p.cisti.nrc.ca/rparticle/AbstractTemplateServlet?calyLang=eng&amp;journal=cjb&amp;volume=87&amp;year=2009&amp;issue=12&amp;msno=b09-078</w:t>
        </w:r>
      </w:hyperlink>
    </w:p>
    <w:p w14:paraId="554BCA9E" w14:textId="77777777" w:rsidR="00B93348" w:rsidRDefault="00B93348">
      <w:pPr>
        <w:rPr>
          <w:rFonts w:ascii="BBFKCN+TimesNewRoman,BoldItalic" w:hAnsi="BBFKCN+TimesNewRoman,BoldItalic"/>
          <w:b/>
          <w:bCs/>
          <w:sz w:val="23"/>
          <w:szCs w:val="23"/>
        </w:rPr>
      </w:pPr>
    </w:p>
    <w:p w14:paraId="57A8FA78" w14:textId="77777777" w:rsidR="00B93348" w:rsidRDefault="00B93348" w:rsidP="00B93348">
      <w:pPr>
        <w:rPr>
          <w:rFonts w:ascii="BBFKCN+TimesNewRoman,BoldItalic" w:hAnsi="BBFKCN+TimesNewRoman,BoldItalic"/>
          <w:bCs/>
          <w:sz w:val="23"/>
          <w:szCs w:val="23"/>
        </w:rPr>
      </w:pPr>
      <w:proofErr w:type="spellStart"/>
      <w:r w:rsidRPr="00943CB3">
        <w:rPr>
          <w:rFonts w:ascii="BBFKCN+TimesNewRoman,BoldItalic" w:hAnsi="BBFKCN+TimesNewRoman,BoldItalic"/>
          <w:bCs/>
          <w:sz w:val="23"/>
          <w:szCs w:val="23"/>
        </w:rPr>
        <w:t>Bolin</w:t>
      </w:r>
      <w:proofErr w:type="gramStart"/>
      <w:r w:rsidRPr="00943CB3">
        <w:rPr>
          <w:rFonts w:ascii="BBFKCN+TimesNewRoman,BoldItalic" w:hAnsi="BBFKCN+TimesNewRoman,BoldItalic"/>
          <w:bCs/>
          <w:sz w:val="23"/>
          <w:szCs w:val="23"/>
        </w:rPr>
        <w:t>,</w:t>
      </w:r>
      <w:r>
        <w:rPr>
          <w:rFonts w:ascii="BBFKCN+TimesNewRoman,BoldItalic" w:hAnsi="BBFKCN+TimesNewRoman,BoldItalic"/>
          <w:bCs/>
          <w:sz w:val="23"/>
          <w:szCs w:val="23"/>
        </w:rPr>
        <w:t>J</w:t>
      </w:r>
      <w:proofErr w:type="spellEnd"/>
      <w:proofErr w:type="gramEnd"/>
      <w:r>
        <w:rPr>
          <w:rFonts w:ascii="BBFKCN+TimesNewRoman,BoldItalic" w:hAnsi="BBFKCN+TimesNewRoman,BoldItalic"/>
          <w:bCs/>
          <w:sz w:val="23"/>
          <w:szCs w:val="23"/>
        </w:rPr>
        <w:t xml:space="preserve">. F., </w:t>
      </w:r>
      <w:r w:rsidRPr="00943CB3">
        <w:rPr>
          <w:rFonts w:ascii="BBFKCN+TimesNewRoman,BoldItalic" w:hAnsi="BBFKCN+TimesNewRoman,BoldItalic"/>
          <w:bCs/>
          <w:sz w:val="23"/>
          <w:szCs w:val="23"/>
        </w:rPr>
        <w:t>E</w:t>
      </w:r>
      <w:r>
        <w:rPr>
          <w:rFonts w:ascii="BBFKCN+TimesNewRoman,BoldItalic" w:hAnsi="BBFKCN+TimesNewRoman,BoldItalic"/>
          <w:bCs/>
          <w:sz w:val="23"/>
          <w:szCs w:val="23"/>
        </w:rPr>
        <w:t>.</w:t>
      </w:r>
      <w:r w:rsidRPr="00943CB3">
        <w:rPr>
          <w:rFonts w:ascii="BBFKCN+TimesNewRoman,BoldItalic" w:hAnsi="BBFKCN+TimesNewRoman,BoldItalic"/>
          <w:bCs/>
          <w:sz w:val="23"/>
          <w:szCs w:val="23"/>
        </w:rPr>
        <w:t xml:space="preserve"> </w:t>
      </w:r>
      <w:proofErr w:type="spellStart"/>
      <w:r w:rsidRPr="00943CB3">
        <w:rPr>
          <w:rFonts w:ascii="BBFKCN+TimesNewRoman,BoldItalic" w:hAnsi="BBFKCN+TimesNewRoman,BoldItalic"/>
          <w:bCs/>
          <w:sz w:val="23"/>
          <w:szCs w:val="23"/>
        </w:rPr>
        <w:t>Maass</w:t>
      </w:r>
      <w:proofErr w:type="spellEnd"/>
      <w:r w:rsidRPr="00943CB3">
        <w:rPr>
          <w:rFonts w:ascii="BBFKCN+TimesNewRoman,BoldItalic" w:hAnsi="BBFKCN+TimesNewRoman,BoldItalic"/>
          <w:bCs/>
          <w:sz w:val="23"/>
          <w:szCs w:val="23"/>
        </w:rPr>
        <w:t>, and L</w:t>
      </w:r>
      <w:r>
        <w:rPr>
          <w:rFonts w:ascii="BBFKCN+TimesNewRoman,BoldItalic" w:hAnsi="BBFKCN+TimesNewRoman,BoldItalic"/>
          <w:bCs/>
          <w:sz w:val="23"/>
          <w:szCs w:val="23"/>
        </w:rPr>
        <w:t>.</w:t>
      </w:r>
      <w:r w:rsidRPr="00943CB3">
        <w:rPr>
          <w:rFonts w:ascii="BBFKCN+TimesNewRoman,BoldItalic" w:hAnsi="BBFKCN+TimesNewRoman,BoldItalic"/>
          <w:bCs/>
          <w:sz w:val="23"/>
          <w:szCs w:val="23"/>
        </w:rPr>
        <w:t xml:space="preserve"> J. Musselman</w:t>
      </w:r>
      <w:r>
        <w:rPr>
          <w:rFonts w:ascii="BBFKCN+TimesNewRoman,BoldItalic" w:hAnsi="BBFKCN+TimesNewRoman,BoldItalic"/>
          <w:bCs/>
          <w:sz w:val="23"/>
          <w:szCs w:val="23"/>
        </w:rPr>
        <w:t xml:space="preserve">. 2009. Pollination Biology of </w:t>
      </w:r>
      <w:proofErr w:type="spellStart"/>
      <w:r>
        <w:rPr>
          <w:rFonts w:ascii="BBFKCN+TimesNewRoman,BoldItalic" w:hAnsi="BBFKCN+TimesNewRoman,BoldItalic"/>
          <w:bCs/>
          <w:i/>
          <w:sz w:val="23"/>
          <w:szCs w:val="23"/>
        </w:rPr>
        <w:t>Hydnora</w:t>
      </w:r>
      <w:proofErr w:type="spellEnd"/>
      <w:r>
        <w:rPr>
          <w:rFonts w:ascii="BBFKCN+TimesNewRoman,BoldItalic" w:hAnsi="BBFKCN+TimesNewRoman,BoldItalic"/>
          <w:bCs/>
          <w:i/>
          <w:sz w:val="23"/>
          <w:szCs w:val="23"/>
        </w:rPr>
        <w:t xml:space="preserve"> Africana</w:t>
      </w:r>
      <w:r>
        <w:rPr>
          <w:rFonts w:ascii="BBFKCN+TimesNewRoman,BoldItalic" w:hAnsi="BBFKCN+TimesNewRoman,BoldItalic"/>
          <w:bCs/>
          <w:sz w:val="23"/>
          <w:szCs w:val="23"/>
        </w:rPr>
        <w:t xml:space="preserve"> </w:t>
      </w:r>
      <w:proofErr w:type="spellStart"/>
      <w:r>
        <w:rPr>
          <w:rFonts w:ascii="BBFKCN+TimesNewRoman,BoldItalic" w:hAnsi="BBFKCN+TimesNewRoman,BoldItalic"/>
          <w:bCs/>
          <w:sz w:val="23"/>
          <w:szCs w:val="23"/>
        </w:rPr>
        <w:t>Thunb</w:t>
      </w:r>
      <w:proofErr w:type="spellEnd"/>
      <w:r>
        <w:rPr>
          <w:rFonts w:ascii="BBFKCN+TimesNewRoman,BoldItalic" w:hAnsi="BBFKCN+TimesNewRoman,BoldItalic"/>
          <w:bCs/>
          <w:sz w:val="23"/>
          <w:szCs w:val="23"/>
        </w:rPr>
        <w:t>. (</w:t>
      </w:r>
      <w:proofErr w:type="spellStart"/>
      <w:r>
        <w:rPr>
          <w:rFonts w:ascii="BBFKCN+TimesNewRoman,BoldItalic" w:hAnsi="BBFKCN+TimesNewRoman,BoldItalic"/>
          <w:bCs/>
          <w:sz w:val="23"/>
          <w:szCs w:val="23"/>
        </w:rPr>
        <w:t>Hydnoraceae</w:t>
      </w:r>
      <w:proofErr w:type="spellEnd"/>
      <w:r>
        <w:rPr>
          <w:rFonts w:ascii="BBFKCN+TimesNewRoman,BoldItalic" w:hAnsi="BBFKCN+TimesNewRoman,BoldItalic"/>
          <w:bCs/>
          <w:sz w:val="23"/>
          <w:szCs w:val="23"/>
        </w:rPr>
        <w:t xml:space="preserve">) in Namibia: Brood-site Mimicry with Insect Imprisonment. International Journal of Plant Science </w:t>
      </w:r>
      <w:r w:rsidRPr="00797049">
        <w:rPr>
          <w:rFonts w:ascii="BBFKCN+TimesNewRoman,BoldItalic" w:hAnsi="BBFKCN+TimesNewRoman,BoldItalic"/>
          <w:bCs/>
          <w:sz w:val="23"/>
          <w:szCs w:val="23"/>
        </w:rPr>
        <w:t>170: 157-163.</w:t>
      </w:r>
      <w:r>
        <w:rPr>
          <w:rFonts w:ascii="BBFKCN+TimesNewRoman,BoldItalic" w:hAnsi="BBFKCN+TimesNewRoman,BoldItalic"/>
          <w:bCs/>
          <w:sz w:val="23"/>
          <w:szCs w:val="23"/>
        </w:rPr>
        <w:t xml:space="preserve">  </w:t>
      </w:r>
      <w:hyperlink r:id="rId24" w:history="1">
        <w:r w:rsidRPr="00996716">
          <w:rPr>
            <w:rStyle w:val="Hyperlink"/>
            <w:rFonts w:ascii="BBFKCN+TimesNewRoman,BoldItalic" w:hAnsi="BBFKCN+TimesNewRoman,BoldItalic"/>
            <w:bCs/>
            <w:sz w:val="23"/>
            <w:szCs w:val="23"/>
          </w:rPr>
          <w:t>http://www.journals.uchicago.edu/doi/abs/10.1086/593047?cookieSet=1&amp;journalCode=ijps</w:t>
        </w:r>
      </w:hyperlink>
    </w:p>
    <w:p w14:paraId="089DBD17" w14:textId="77777777" w:rsidR="00B93348" w:rsidRPr="00CD7501" w:rsidRDefault="00B93348" w:rsidP="00B93348">
      <w:pPr>
        <w:rPr>
          <w:rFonts w:ascii="BBFKCN+TimesNewRoman,BoldItalic" w:hAnsi="BBFKCN+TimesNewRoman,BoldItalic"/>
          <w:bCs/>
          <w:sz w:val="23"/>
          <w:szCs w:val="23"/>
        </w:rPr>
      </w:pPr>
    </w:p>
    <w:p w14:paraId="1288806E" w14:textId="77777777" w:rsidR="00B93348" w:rsidRPr="00D60FBD" w:rsidRDefault="00B93348">
      <w:pPr>
        <w:rPr>
          <w:rFonts w:ascii="BBFKCN+TimesNewRoman,BoldItalic" w:hAnsi="BBFKCN+TimesNewRoman,BoldItalic"/>
          <w:sz w:val="23"/>
          <w:szCs w:val="23"/>
        </w:rPr>
      </w:pPr>
      <w:r>
        <w:rPr>
          <w:rFonts w:ascii="BBFKCN+TimesNewRoman,BoldItalic" w:hAnsi="BBFKCN+TimesNewRoman,BoldItalic"/>
          <w:bCs/>
          <w:sz w:val="23"/>
          <w:szCs w:val="23"/>
        </w:rPr>
        <w:t xml:space="preserve">Bolin, J. F., R. D. Bray, M. </w:t>
      </w:r>
      <w:proofErr w:type="spellStart"/>
      <w:r>
        <w:rPr>
          <w:rFonts w:ascii="BBFKCN+TimesNewRoman,BoldItalic" w:hAnsi="BBFKCN+TimesNewRoman,BoldItalic"/>
          <w:bCs/>
          <w:sz w:val="23"/>
          <w:szCs w:val="23"/>
        </w:rPr>
        <w:t>Keskin</w:t>
      </w:r>
      <w:proofErr w:type="spellEnd"/>
      <w:r>
        <w:rPr>
          <w:rFonts w:ascii="BBFKCN+TimesNewRoman,BoldItalic" w:hAnsi="BBFKCN+TimesNewRoman,BoldItalic"/>
          <w:bCs/>
          <w:sz w:val="23"/>
          <w:szCs w:val="23"/>
        </w:rPr>
        <w:t xml:space="preserve">, L. J. Musselman. 2008. </w:t>
      </w:r>
      <w:r w:rsidRPr="00D60FBD">
        <w:rPr>
          <w:rFonts w:ascii="BBFKCN+TimesNewRoman,BoldItalic" w:hAnsi="BBFKCN+TimesNewRoman,BoldItalic"/>
          <w:bCs/>
          <w:sz w:val="23"/>
          <w:szCs w:val="23"/>
        </w:rPr>
        <w:t xml:space="preserve">The Genus </w:t>
      </w:r>
      <w:proofErr w:type="spellStart"/>
      <w:r w:rsidRPr="00D60FBD">
        <w:rPr>
          <w:rFonts w:ascii="BBFKCN+TimesNewRoman,BoldItalic" w:hAnsi="BBFKCN+TimesNewRoman,BoldItalic"/>
          <w:bCs/>
          <w:i/>
          <w:sz w:val="23"/>
          <w:szCs w:val="23"/>
        </w:rPr>
        <w:t>Isoetes</w:t>
      </w:r>
      <w:proofErr w:type="spellEnd"/>
      <w:r w:rsidRPr="00D60FBD">
        <w:rPr>
          <w:rFonts w:ascii="BBFKCN+TimesNewRoman,BoldItalic" w:hAnsi="BBFKCN+TimesNewRoman,BoldItalic"/>
          <w:bCs/>
          <w:sz w:val="23"/>
          <w:szCs w:val="23"/>
        </w:rPr>
        <w:t xml:space="preserve"> L. (</w:t>
      </w:r>
      <w:proofErr w:type="spellStart"/>
      <w:r w:rsidRPr="00D60FBD">
        <w:rPr>
          <w:rFonts w:ascii="BBFKCN+TimesNewRoman,BoldItalic" w:hAnsi="BBFKCN+TimesNewRoman,BoldItalic"/>
          <w:bCs/>
          <w:sz w:val="23"/>
          <w:szCs w:val="23"/>
        </w:rPr>
        <w:t>Isoetaceae</w:t>
      </w:r>
      <w:proofErr w:type="spellEnd"/>
      <w:r w:rsidRPr="00D60FBD">
        <w:rPr>
          <w:rFonts w:ascii="BBFKCN+TimesNewRoman,BoldItalic" w:hAnsi="BBFKCN+TimesNewRoman,BoldItalic"/>
          <w:bCs/>
          <w:sz w:val="23"/>
          <w:szCs w:val="23"/>
        </w:rPr>
        <w:t xml:space="preserve">, </w:t>
      </w:r>
      <w:proofErr w:type="spellStart"/>
      <w:r w:rsidRPr="00D60FBD">
        <w:rPr>
          <w:rFonts w:ascii="BBFKCN+TimesNewRoman,BoldItalic" w:hAnsi="BBFKCN+TimesNewRoman,BoldItalic"/>
          <w:bCs/>
          <w:sz w:val="23"/>
          <w:szCs w:val="23"/>
        </w:rPr>
        <w:t>Lycophyta</w:t>
      </w:r>
      <w:proofErr w:type="spellEnd"/>
      <w:r w:rsidRPr="00D60FBD">
        <w:rPr>
          <w:rFonts w:ascii="BBFKCN+TimesNewRoman,BoldItalic" w:hAnsi="BBFKCN+TimesNewRoman,BoldItalic"/>
          <w:bCs/>
          <w:sz w:val="23"/>
          <w:szCs w:val="23"/>
        </w:rPr>
        <w:t xml:space="preserve">) in </w:t>
      </w:r>
      <w:proofErr w:type="gramStart"/>
      <w:r w:rsidRPr="00D60FBD">
        <w:rPr>
          <w:rFonts w:ascii="BBFKCN+TimesNewRoman,BoldItalic" w:hAnsi="BBFKCN+TimesNewRoman,BoldItalic"/>
          <w:bCs/>
          <w:sz w:val="23"/>
          <w:szCs w:val="23"/>
        </w:rPr>
        <w:t>South-Western</w:t>
      </w:r>
      <w:proofErr w:type="gramEnd"/>
      <w:r w:rsidRPr="00D60FBD">
        <w:rPr>
          <w:rFonts w:ascii="BBFKCN+TimesNewRoman,BoldItalic" w:hAnsi="BBFKCN+TimesNewRoman,BoldItalic"/>
          <w:bCs/>
          <w:sz w:val="23"/>
          <w:szCs w:val="23"/>
        </w:rPr>
        <w:t xml:space="preserve"> Asia</w:t>
      </w:r>
      <w:r>
        <w:rPr>
          <w:rFonts w:ascii="BBFKCN+TimesNewRoman,BoldItalic" w:hAnsi="BBFKCN+TimesNewRoman,BoldItalic"/>
          <w:bCs/>
          <w:sz w:val="23"/>
          <w:szCs w:val="23"/>
        </w:rPr>
        <w:t>. Turkish Journal of Botany 32: 447-457.</w:t>
      </w:r>
      <w:r>
        <w:rPr>
          <w:rFonts w:ascii="BBFKCN+TimesNewRoman,BoldItalic" w:hAnsi="BBFKCN+TimesNewRoman,BoldItalic"/>
          <w:sz w:val="23"/>
          <w:szCs w:val="23"/>
        </w:rPr>
        <w:t xml:space="preserve"> </w:t>
      </w:r>
      <w:hyperlink r:id="rId25" w:history="1">
        <w:r w:rsidRPr="001F4A24">
          <w:rPr>
            <w:rStyle w:val="Hyperlink"/>
            <w:rFonts w:ascii="BBFKCN+TimesNewRoman,BoldItalic" w:hAnsi="BBFKCN+TimesNewRoman,BoldItalic"/>
            <w:sz w:val="23"/>
            <w:szCs w:val="23"/>
          </w:rPr>
          <w:t>http://journals.tubitak.gov.tr/botany/issues/bot-08-32-6/bot-32-6-3-0803-13.pdf</w:t>
        </w:r>
      </w:hyperlink>
    </w:p>
    <w:p w14:paraId="19B3C35F" w14:textId="77777777" w:rsidR="00B93348" w:rsidRDefault="00B93348">
      <w:pPr>
        <w:rPr>
          <w:rFonts w:ascii="BBFKCN+TimesNewRoman,BoldItalic" w:hAnsi="BBFKCN+TimesNewRoman,BoldItalic"/>
          <w:sz w:val="23"/>
          <w:szCs w:val="23"/>
        </w:rPr>
      </w:pPr>
    </w:p>
    <w:p w14:paraId="205ACAF6" w14:textId="77777777" w:rsidR="00B93348" w:rsidRDefault="00B93348">
      <w:pPr>
        <w:ind w:firstLine="1"/>
        <w:rPr>
          <w:sz w:val="23"/>
          <w:szCs w:val="23"/>
        </w:rPr>
      </w:pPr>
      <w:r>
        <w:t xml:space="preserve">Musselman, L. J. and J. F. Bolin. 2008. New Infestation of Branched broomrape </w:t>
      </w:r>
      <w:proofErr w:type="spellStart"/>
      <w:r>
        <w:rPr>
          <w:rStyle w:val="Emphasis"/>
        </w:rPr>
        <w:t>Orobanche</w:t>
      </w:r>
      <w:proofErr w:type="spellEnd"/>
      <w:r>
        <w:rPr>
          <w:rStyle w:val="Emphasis"/>
        </w:rPr>
        <w:t xml:space="preserve"> </w:t>
      </w:r>
      <w:proofErr w:type="spellStart"/>
      <w:r>
        <w:rPr>
          <w:rStyle w:val="Emphasis"/>
        </w:rPr>
        <w:t>ramosa</w:t>
      </w:r>
      <w:proofErr w:type="spellEnd"/>
      <w:r>
        <w:t xml:space="preserve"> L. (</w:t>
      </w:r>
      <w:proofErr w:type="spellStart"/>
      <w:r>
        <w:t>Orobanchaceae</w:t>
      </w:r>
      <w:proofErr w:type="spellEnd"/>
      <w:r>
        <w:t>) on black medic (</w:t>
      </w:r>
      <w:proofErr w:type="spellStart"/>
      <w:r>
        <w:rPr>
          <w:rStyle w:val="Emphasis"/>
        </w:rPr>
        <w:t>Medicago</w:t>
      </w:r>
      <w:proofErr w:type="spellEnd"/>
      <w:r>
        <w:rPr>
          <w:rStyle w:val="Emphasis"/>
        </w:rPr>
        <w:t xml:space="preserve"> </w:t>
      </w:r>
      <w:proofErr w:type="spellStart"/>
      <w:r>
        <w:rPr>
          <w:rStyle w:val="Emphasis"/>
        </w:rPr>
        <w:t>lupulina</w:t>
      </w:r>
      <w:proofErr w:type="spellEnd"/>
      <w:r>
        <w:t xml:space="preserve"> L.) (</w:t>
      </w:r>
      <w:proofErr w:type="spellStart"/>
      <w:r>
        <w:t>Fabaceae</w:t>
      </w:r>
      <w:proofErr w:type="spellEnd"/>
      <w:r>
        <w:t xml:space="preserve">) </w:t>
      </w:r>
      <w:proofErr w:type="gramStart"/>
      <w:r>
        <w:t>in Virginia.</w:t>
      </w:r>
      <w:proofErr w:type="gramEnd"/>
      <w:r>
        <w:t xml:space="preserve"> Plant Disease 92(2): 315. </w:t>
      </w:r>
      <w:hyperlink r:id="rId26" w:history="1">
        <w:r>
          <w:rPr>
            <w:rStyle w:val="Hyperlink"/>
          </w:rPr>
          <w:t>http://apsjournals.apsnet.org/doi/abs/10.1094/PDIS-92-2-0315B</w:t>
        </w:r>
      </w:hyperlink>
    </w:p>
    <w:p w14:paraId="562902BA" w14:textId="77777777" w:rsidR="00B93348" w:rsidRDefault="00B93348">
      <w:pPr>
        <w:ind w:firstLine="1"/>
        <w:rPr>
          <w:sz w:val="23"/>
          <w:szCs w:val="23"/>
        </w:rPr>
      </w:pPr>
    </w:p>
    <w:p w14:paraId="7E5A7EB8" w14:textId="77777777" w:rsidR="00B93348" w:rsidRDefault="00B93348" w:rsidP="00B93348">
      <w:pPr>
        <w:ind w:firstLine="1"/>
        <w:rPr>
          <w:sz w:val="23"/>
          <w:szCs w:val="23"/>
        </w:rPr>
      </w:pPr>
      <w:proofErr w:type="spellStart"/>
      <w:proofErr w:type="gramStart"/>
      <w:r>
        <w:rPr>
          <w:sz w:val="23"/>
          <w:szCs w:val="23"/>
        </w:rPr>
        <w:t>Tennakoon</w:t>
      </w:r>
      <w:proofErr w:type="spellEnd"/>
      <w:r>
        <w:rPr>
          <w:sz w:val="23"/>
          <w:szCs w:val="23"/>
        </w:rPr>
        <w:t>, K. U., J. F. Bolin, L. J. Musselman, and E. Maas.</w:t>
      </w:r>
      <w:proofErr w:type="gramEnd"/>
      <w:r>
        <w:rPr>
          <w:sz w:val="23"/>
          <w:szCs w:val="23"/>
        </w:rPr>
        <w:t xml:space="preserve"> 2007. Structural attributes of the </w:t>
      </w:r>
      <w:proofErr w:type="spellStart"/>
      <w:r>
        <w:rPr>
          <w:sz w:val="23"/>
          <w:szCs w:val="23"/>
        </w:rPr>
        <w:t>hypogeous</w:t>
      </w:r>
      <w:proofErr w:type="spellEnd"/>
      <w:r>
        <w:rPr>
          <w:sz w:val="23"/>
          <w:szCs w:val="23"/>
        </w:rPr>
        <w:t xml:space="preserve"> </w:t>
      </w:r>
      <w:proofErr w:type="spellStart"/>
      <w:r>
        <w:rPr>
          <w:sz w:val="23"/>
          <w:szCs w:val="23"/>
        </w:rPr>
        <w:t>holoparasite</w:t>
      </w:r>
      <w:proofErr w:type="spellEnd"/>
      <w:r>
        <w:rPr>
          <w:sz w:val="23"/>
          <w:szCs w:val="23"/>
        </w:rPr>
        <w:t xml:space="preserve"> </w:t>
      </w:r>
      <w:proofErr w:type="spellStart"/>
      <w:r w:rsidRPr="00797049">
        <w:rPr>
          <w:rFonts w:ascii="BBFJHP+TimesNewRoman,Italic" w:hAnsi="BBFJHP+TimesNewRoman,Italic"/>
          <w:i/>
          <w:sz w:val="23"/>
          <w:szCs w:val="23"/>
        </w:rPr>
        <w:t>Hydnora</w:t>
      </w:r>
      <w:proofErr w:type="spellEnd"/>
      <w:r w:rsidRPr="00797049">
        <w:rPr>
          <w:rFonts w:ascii="BBFJHP+TimesNewRoman,Italic" w:hAnsi="BBFJHP+TimesNewRoman,Italic"/>
          <w:i/>
          <w:sz w:val="23"/>
          <w:szCs w:val="23"/>
        </w:rPr>
        <w:t xml:space="preserve"> triceps</w:t>
      </w:r>
      <w:r>
        <w:rPr>
          <w:rFonts w:ascii="BBFJHP+TimesNewRoman,Italic" w:hAnsi="BBFJHP+TimesNewRoman,Italic"/>
          <w:sz w:val="23"/>
          <w:szCs w:val="23"/>
        </w:rPr>
        <w:t xml:space="preserve"> </w:t>
      </w:r>
      <w:proofErr w:type="spellStart"/>
      <w:r>
        <w:rPr>
          <w:sz w:val="23"/>
          <w:szCs w:val="23"/>
        </w:rPr>
        <w:t>Drège</w:t>
      </w:r>
      <w:proofErr w:type="spellEnd"/>
      <w:r>
        <w:rPr>
          <w:sz w:val="23"/>
          <w:szCs w:val="23"/>
        </w:rPr>
        <w:t xml:space="preserve"> &amp; Meyer (</w:t>
      </w:r>
      <w:proofErr w:type="spellStart"/>
      <w:r>
        <w:rPr>
          <w:sz w:val="23"/>
          <w:szCs w:val="23"/>
        </w:rPr>
        <w:t>Hydnoraceae</w:t>
      </w:r>
      <w:proofErr w:type="spellEnd"/>
      <w:r>
        <w:rPr>
          <w:sz w:val="23"/>
          <w:szCs w:val="23"/>
        </w:rPr>
        <w:t xml:space="preserve">). American Journal of Botany 94(9): 1439-1449. </w:t>
      </w:r>
      <w:hyperlink r:id="rId27" w:history="1">
        <w:r w:rsidRPr="00996716">
          <w:rPr>
            <w:rStyle w:val="Hyperlink"/>
            <w:sz w:val="23"/>
            <w:szCs w:val="23"/>
          </w:rPr>
          <w:t>http://www.amjbot.org/cgi/content/full/94/9/1439</w:t>
        </w:r>
      </w:hyperlink>
    </w:p>
    <w:p w14:paraId="70BC6149" w14:textId="77777777" w:rsidR="00B93348" w:rsidRDefault="00B93348" w:rsidP="00B93348">
      <w:pPr>
        <w:ind w:firstLine="1"/>
        <w:rPr>
          <w:sz w:val="23"/>
          <w:szCs w:val="23"/>
        </w:rPr>
      </w:pPr>
    </w:p>
    <w:p w14:paraId="05ED24E2" w14:textId="77777777" w:rsidR="00B93348" w:rsidRPr="00CD7501" w:rsidRDefault="00B93348" w:rsidP="00B93348">
      <w:pPr>
        <w:ind w:firstLine="1"/>
        <w:rPr>
          <w:sz w:val="23"/>
          <w:szCs w:val="23"/>
        </w:rPr>
      </w:pPr>
      <w:r w:rsidRPr="00AC4E1B">
        <w:rPr>
          <w:sz w:val="23"/>
          <w:szCs w:val="23"/>
          <w:lang w:val="fr-FR"/>
        </w:rPr>
        <w:t xml:space="preserve">Musselman, L. J. 2006. </w:t>
      </w:r>
      <w:r w:rsidR="007512FF">
        <w:fldChar w:fldCharType="begin"/>
      </w:r>
      <w:r w:rsidR="007512FF">
        <w:instrText xml:space="preserve"> HYPERLINK "http://www.odu.edu/~lmusselm/post/presentations/post.pdf" \t "_blank" </w:instrText>
      </w:r>
      <w:r w:rsidR="007512FF">
        <w:fldChar w:fldCharType="separate"/>
      </w:r>
      <w:r w:rsidRPr="00AC4E1B">
        <w:rPr>
          <w:rStyle w:val="Hyperlink"/>
          <w:sz w:val="23"/>
          <w:szCs w:val="23"/>
          <w:lang w:val="fr-FR"/>
        </w:rPr>
        <w:t xml:space="preserve">Musselman, L. J. 2006. </w:t>
      </w:r>
      <w:proofErr w:type="gramStart"/>
      <w:r w:rsidRPr="00CD7501">
        <w:rPr>
          <w:rStyle w:val="Hyperlink"/>
          <w:sz w:val="23"/>
          <w:szCs w:val="23"/>
        </w:rPr>
        <w:t>The botanical activities of George Edward Post (1838-1909).</w:t>
      </w:r>
      <w:proofErr w:type="gramEnd"/>
      <w:r w:rsidRPr="00CD7501">
        <w:rPr>
          <w:rStyle w:val="Hyperlink"/>
          <w:sz w:val="23"/>
          <w:szCs w:val="23"/>
        </w:rPr>
        <w:t xml:space="preserve"> Archives of Natural History 33(2): 282-301</w:t>
      </w:r>
      <w:r w:rsidR="007512FF">
        <w:rPr>
          <w:rStyle w:val="Hyperlink"/>
          <w:sz w:val="23"/>
          <w:szCs w:val="23"/>
        </w:rPr>
        <w:fldChar w:fldCharType="end"/>
      </w:r>
      <w:r w:rsidRPr="00CD7501">
        <w:rPr>
          <w:sz w:val="23"/>
          <w:szCs w:val="23"/>
        </w:rPr>
        <w:t> (Access Password: anh332282)</w:t>
      </w:r>
    </w:p>
    <w:p w14:paraId="75ACB336" w14:textId="77777777" w:rsidR="00B93348" w:rsidRDefault="00086785" w:rsidP="00B93348">
      <w:pPr>
        <w:rPr>
          <w:sz w:val="23"/>
          <w:szCs w:val="23"/>
        </w:rPr>
      </w:pPr>
      <w:r>
        <w:rPr>
          <w:noProof/>
          <w:sz w:val="23"/>
          <w:szCs w:val="23"/>
        </w:rPr>
        <w:drawing>
          <wp:inline distT="0" distB="0" distL="0" distR="0" wp14:anchorId="16D088B0" wp14:editId="5918878D">
            <wp:extent cx="9525" cy="14287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28"/>
                    <a:srcRect/>
                    <a:stretch>
                      <a:fillRect/>
                    </a:stretch>
                  </pic:blipFill>
                  <pic:spPr bwMode="auto">
                    <a:xfrm>
                      <a:off x="0" y="0"/>
                      <a:ext cx="9525" cy="142875"/>
                    </a:xfrm>
                    <a:prstGeom prst="rect">
                      <a:avLst/>
                    </a:prstGeom>
                    <a:noFill/>
                    <a:ln w="9525">
                      <a:noFill/>
                      <a:miter lim="800000"/>
                      <a:headEnd/>
                      <a:tailEnd/>
                    </a:ln>
                  </pic:spPr>
                </pic:pic>
              </a:graphicData>
            </a:graphic>
          </wp:inline>
        </w:drawing>
      </w:r>
    </w:p>
    <w:p w14:paraId="7D6418E6" w14:textId="77777777" w:rsidR="00B93348" w:rsidRDefault="00B93348">
      <w:pPr>
        <w:ind w:firstLine="1"/>
        <w:rPr>
          <w:sz w:val="23"/>
          <w:szCs w:val="23"/>
        </w:rPr>
      </w:pPr>
      <w:r>
        <w:rPr>
          <w:sz w:val="23"/>
          <w:szCs w:val="23"/>
        </w:rPr>
        <w:lastRenderedPageBreak/>
        <w:t xml:space="preserve">Mohamed, K. I. and L. J. Musselman. 2006. </w:t>
      </w:r>
      <w:proofErr w:type="spellStart"/>
      <w:r>
        <w:rPr>
          <w:rFonts w:ascii="BBFJHP+TimesNewRoman,Italic" w:hAnsi="BBFJHP+TimesNewRoman,Italic"/>
          <w:sz w:val="23"/>
          <w:szCs w:val="23"/>
        </w:rPr>
        <w:t>Striga</w:t>
      </w:r>
      <w:proofErr w:type="spellEnd"/>
      <w:r>
        <w:rPr>
          <w:sz w:val="23"/>
          <w:szCs w:val="23"/>
        </w:rPr>
        <w:t xml:space="preserve">. </w:t>
      </w:r>
      <w:proofErr w:type="gramStart"/>
      <w:r>
        <w:rPr>
          <w:sz w:val="23"/>
          <w:szCs w:val="23"/>
        </w:rPr>
        <w:t xml:space="preserve">Pages 287-289 in M. </w:t>
      </w:r>
      <w:proofErr w:type="spellStart"/>
      <w:r>
        <w:rPr>
          <w:sz w:val="23"/>
          <w:szCs w:val="23"/>
        </w:rPr>
        <w:t>Thulin</w:t>
      </w:r>
      <w:proofErr w:type="spellEnd"/>
      <w:r>
        <w:rPr>
          <w:sz w:val="23"/>
          <w:szCs w:val="23"/>
        </w:rPr>
        <w:t>, editor.</w:t>
      </w:r>
      <w:proofErr w:type="gramEnd"/>
      <w:r>
        <w:rPr>
          <w:sz w:val="23"/>
          <w:szCs w:val="23"/>
        </w:rPr>
        <w:t xml:space="preserve"> </w:t>
      </w:r>
      <w:proofErr w:type="gramStart"/>
      <w:r>
        <w:rPr>
          <w:sz w:val="23"/>
          <w:szCs w:val="23"/>
        </w:rPr>
        <w:t>Flora of Somalia.</w:t>
      </w:r>
      <w:proofErr w:type="gramEnd"/>
      <w:r>
        <w:rPr>
          <w:sz w:val="23"/>
          <w:szCs w:val="23"/>
        </w:rPr>
        <w:t xml:space="preserve"> Volume Three. Royal Botanic Gardens: Kew. </w:t>
      </w:r>
    </w:p>
    <w:p w14:paraId="041C1A2E" w14:textId="77777777" w:rsidR="00B93348" w:rsidRDefault="00B93348">
      <w:pPr>
        <w:ind w:firstLine="1"/>
        <w:rPr>
          <w:sz w:val="23"/>
          <w:szCs w:val="23"/>
        </w:rPr>
      </w:pPr>
    </w:p>
    <w:p w14:paraId="45251C78" w14:textId="77777777" w:rsidR="00B93348" w:rsidRDefault="00B93348">
      <w:pPr>
        <w:ind w:firstLine="1"/>
        <w:rPr>
          <w:sz w:val="23"/>
          <w:szCs w:val="23"/>
          <w:lang w:val="it-IT"/>
        </w:rPr>
      </w:pPr>
      <w:proofErr w:type="gramStart"/>
      <w:r>
        <w:rPr>
          <w:sz w:val="23"/>
          <w:szCs w:val="23"/>
        </w:rPr>
        <w:t>Al-</w:t>
      </w:r>
      <w:proofErr w:type="spellStart"/>
      <w:r>
        <w:rPr>
          <w:sz w:val="23"/>
          <w:szCs w:val="23"/>
        </w:rPr>
        <w:t>Zein</w:t>
      </w:r>
      <w:proofErr w:type="spellEnd"/>
      <w:r>
        <w:rPr>
          <w:sz w:val="23"/>
          <w:szCs w:val="23"/>
        </w:rPr>
        <w:t>, M. and L. J. Musselman.</w:t>
      </w:r>
      <w:proofErr w:type="gramEnd"/>
      <w:r>
        <w:rPr>
          <w:sz w:val="23"/>
          <w:szCs w:val="23"/>
        </w:rPr>
        <w:t xml:space="preserve"> 2006. </w:t>
      </w:r>
      <w:proofErr w:type="spellStart"/>
      <w:r>
        <w:rPr>
          <w:rFonts w:ascii="BBFJHP+TimesNewRoman,Italic" w:hAnsi="BBFJHP+TimesNewRoman,Italic"/>
          <w:sz w:val="23"/>
          <w:szCs w:val="23"/>
        </w:rPr>
        <w:t>Michauxia</w:t>
      </w:r>
      <w:proofErr w:type="spellEnd"/>
      <w:r>
        <w:rPr>
          <w:rFonts w:ascii="BBFJHP+TimesNewRoman,Italic" w:hAnsi="BBFJHP+TimesNewRoman,Italic"/>
          <w:sz w:val="23"/>
          <w:szCs w:val="23"/>
        </w:rPr>
        <w:t xml:space="preserve"> </w:t>
      </w:r>
      <w:r>
        <w:rPr>
          <w:sz w:val="23"/>
          <w:szCs w:val="23"/>
        </w:rPr>
        <w:t>(</w:t>
      </w:r>
      <w:proofErr w:type="spellStart"/>
      <w:r>
        <w:rPr>
          <w:sz w:val="23"/>
          <w:szCs w:val="23"/>
        </w:rPr>
        <w:t>Campanulaceae</w:t>
      </w:r>
      <w:proofErr w:type="spellEnd"/>
      <w:r>
        <w:rPr>
          <w:sz w:val="23"/>
          <w:szCs w:val="23"/>
        </w:rPr>
        <w:t xml:space="preserve">): A western Asian genus honoring a North American pioneer botanist. </w:t>
      </w:r>
      <w:proofErr w:type="spellStart"/>
      <w:r w:rsidRPr="006B411B">
        <w:rPr>
          <w:sz w:val="23"/>
          <w:szCs w:val="23"/>
          <w:lang w:val="it-IT"/>
        </w:rPr>
        <w:t>Castanea</w:t>
      </w:r>
      <w:proofErr w:type="spellEnd"/>
      <w:r w:rsidRPr="006B411B">
        <w:rPr>
          <w:sz w:val="23"/>
          <w:szCs w:val="23"/>
          <w:lang w:val="it-IT"/>
        </w:rPr>
        <w:t xml:space="preserve"> </w:t>
      </w:r>
      <w:proofErr w:type="spellStart"/>
      <w:r w:rsidRPr="006B411B">
        <w:rPr>
          <w:sz w:val="23"/>
          <w:szCs w:val="23"/>
          <w:lang w:val="it-IT"/>
        </w:rPr>
        <w:t>Occasional</w:t>
      </w:r>
      <w:proofErr w:type="spellEnd"/>
      <w:r w:rsidRPr="006B411B">
        <w:rPr>
          <w:sz w:val="23"/>
          <w:szCs w:val="23"/>
          <w:lang w:val="it-IT"/>
        </w:rPr>
        <w:t xml:space="preserve"> </w:t>
      </w:r>
      <w:proofErr w:type="spellStart"/>
      <w:r w:rsidRPr="006B411B">
        <w:rPr>
          <w:sz w:val="23"/>
          <w:szCs w:val="23"/>
          <w:lang w:val="it-IT"/>
        </w:rPr>
        <w:t>Papers</w:t>
      </w:r>
      <w:proofErr w:type="spellEnd"/>
      <w:r w:rsidRPr="006B411B">
        <w:rPr>
          <w:sz w:val="23"/>
          <w:szCs w:val="23"/>
          <w:lang w:val="it-IT"/>
        </w:rPr>
        <w:t xml:space="preserve"> 2: 200-205. </w:t>
      </w:r>
      <w:hyperlink r:id="rId29" w:history="1">
        <w:r w:rsidRPr="00996716">
          <w:rPr>
            <w:rStyle w:val="Hyperlink"/>
            <w:sz w:val="23"/>
            <w:szCs w:val="23"/>
            <w:lang w:val="it-IT"/>
          </w:rPr>
          <w:t>http://www.bioone.org/doi/abs/10.2179/0008-7475(2004)sp2%5B200:MCAWAG%5D2.0.CO%3B2</w:t>
        </w:r>
      </w:hyperlink>
    </w:p>
    <w:p w14:paraId="3BC2058E" w14:textId="77777777" w:rsidR="00B93348" w:rsidRPr="006B411B" w:rsidRDefault="00B93348">
      <w:pPr>
        <w:ind w:firstLine="1"/>
        <w:rPr>
          <w:sz w:val="23"/>
          <w:szCs w:val="23"/>
          <w:lang w:val="it-IT"/>
        </w:rPr>
      </w:pPr>
    </w:p>
    <w:p w14:paraId="1D5BE9E3" w14:textId="77777777" w:rsidR="00B93348" w:rsidRDefault="00B93348">
      <w:pPr>
        <w:ind w:firstLine="1"/>
        <w:rPr>
          <w:sz w:val="23"/>
          <w:szCs w:val="23"/>
        </w:rPr>
      </w:pPr>
      <w:proofErr w:type="spellStart"/>
      <w:r>
        <w:rPr>
          <w:sz w:val="23"/>
          <w:szCs w:val="23"/>
        </w:rPr>
        <w:t>Maass</w:t>
      </w:r>
      <w:proofErr w:type="spellEnd"/>
      <w:r>
        <w:rPr>
          <w:sz w:val="23"/>
          <w:szCs w:val="23"/>
        </w:rPr>
        <w:t xml:space="preserve">, E. and Musselman, L. J. 2004. </w:t>
      </w:r>
      <w:proofErr w:type="spellStart"/>
      <w:proofErr w:type="gram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triceps </w:t>
      </w:r>
      <w:r>
        <w:rPr>
          <w:sz w:val="23"/>
          <w:szCs w:val="23"/>
        </w:rPr>
        <w:t>(</w:t>
      </w:r>
      <w:proofErr w:type="spellStart"/>
      <w:r>
        <w:rPr>
          <w:sz w:val="23"/>
          <w:szCs w:val="23"/>
        </w:rPr>
        <w:t>Hydnoraceae</w:t>
      </w:r>
      <w:proofErr w:type="spellEnd"/>
      <w:r>
        <w:rPr>
          <w:sz w:val="23"/>
          <w:szCs w:val="23"/>
        </w:rPr>
        <w:t>)-First record in Namibia and first description of fruits.</w:t>
      </w:r>
      <w:proofErr w:type="gramEnd"/>
      <w:r>
        <w:rPr>
          <w:sz w:val="23"/>
          <w:szCs w:val="23"/>
        </w:rPr>
        <w:t xml:space="preserve"> </w:t>
      </w:r>
      <w:proofErr w:type="spellStart"/>
      <w:r>
        <w:rPr>
          <w:sz w:val="23"/>
          <w:szCs w:val="23"/>
        </w:rPr>
        <w:t>Dinteria</w:t>
      </w:r>
      <w:proofErr w:type="spellEnd"/>
      <w:r>
        <w:rPr>
          <w:sz w:val="23"/>
          <w:szCs w:val="23"/>
        </w:rPr>
        <w:t xml:space="preserve"> </w:t>
      </w:r>
      <w:proofErr w:type="gramStart"/>
      <w:r>
        <w:rPr>
          <w:sz w:val="23"/>
          <w:szCs w:val="23"/>
        </w:rPr>
        <w:t xml:space="preserve">29:1-10 </w:t>
      </w:r>
      <w:hyperlink r:id="rId30" w:history="1">
        <w:r w:rsidRPr="00996716">
          <w:rPr>
            <w:rStyle w:val="Hyperlink"/>
            <w:sz w:val="23"/>
            <w:szCs w:val="23"/>
          </w:rPr>
          <w:t>http://www.nbri.org.na/documents/Dinteria_29.pdf</w:t>
        </w:r>
        <w:proofErr w:type="gramEnd"/>
      </w:hyperlink>
    </w:p>
    <w:p w14:paraId="6A286003" w14:textId="77777777" w:rsidR="00B93348" w:rsidRDefault="00B93348">
      <w:pPr>
        <w:ind w:firstLine="1"/>
        <w:rPr>
          <w:sz w:val="23"/>
          <w:szCs w:val="23"/>
        </w:rPr>
      </w:pPr>
    </w:p>
    <w:p w14:paraId="29F835EC" w14:textId="77777777" w:rsidR="00B93348" w:rsidRDefault="00B93348">
      <w:pPr>
        <w:rPr>
          <w:sz w:val="23"/>
          <w:szCs w:val="23"/>
        </w:rPr>
      </w:pPr>
      <w:r>
        <w:rPr>
          <w:sz w:val="23"/>
          <w:szCs w:val="23"/>
        </w:rPr>
        <w:t xml:space="preserve">Musselman, L. J. and N. S. </w:t>
      </w:r>
      <w:proofErr w:type="spellStart"/>
      <w:r>
        <w:rPr>
          <w:sz w:val="23"/>
          <w:szCs w:val="23"/>
        </w:rPr>
        <w:t>Saoud</w:t>
      </w:r>
      <w:proofErr w:type="spellEnd"/>
      <w:r>
        <w:rPr>
          <w:sz w:val="23"/>
          <w:szCs w:val="23"/>
        </w:rPr>
        <w:t xml:space="preserve">. 2004. The types of George Edward Post in Beirut and Geneva. Turkish Journal of Botany 28: 155-160.  </w:t>
      </w:r>
      <w:hyperlink r:id="rId31" w:history="1">
        <w:r w:rsidRPr="00996716">
          <w:rPr>
            <w:rStyle w:val="Hyperlink"/>
            <w:sz w:val="23"/>
            <w:szCs w:val="23"/>
          </w:rPr>
          <w:t>http://journals.tubitak.gov.tr/botany/issues/bot-04-28-1-2/bot-28-1-2-15-0212-5.pdf</w:t>
        </w:r>
      </w:hyperlink>
    </w:p>
    <w:p w14:paraId="3239689D" w14:textId="77777777" w:rsidR="00B93348" w:rsidRDefault="00B93348">
      <w:pPr>
        <w:rPr>
          <w:sz w:val="23"/>
          <w:szCs w:val="23"/>
        </w:rPr>
      </w:pPr>
    </w:p>
    <w:p w14:paraId="5F6F2C9E" w14:textId="77777777" w:rsidR="00B93348" w:rsidRDefault="00B93348">
      <w:pPr>
        <w:rPr>
          <w:sz w:val="23"/>
          <w:szCs w:val="23"/>
        </w:rPr>
      </w:pPr>
      <w:proofErr w:type="gramStart"/>
      <w:r>
        <w:rPr>
          <w:sz w:val="23"/>
          <w:szCs w:val="23"/>
        </w:rPr>
        <w:t>Musselman, L. J. 2003.</w:t>
      </w:r>
      <w:proofErr w:type="gramEnd"/>
      <w:r>
        <w:rPr>
          <w:sz w:val="23"/>
          <w:szCs w:val="23"/>
        </w:rPr>
        <w:t xml:space="preserve"> </w:t>
      </w:r>
      <w:proofErr w:type="gramStart"/>
      <w:r>
        <w:rPr>
          <w:sz w:val="23"/>
          <w:szCs w:val="23"/>
        </w:rPr>
        <w:t>Trees in the Koran and the Bible.</w:t>
      </w:r>
      <w:proofErr w:type="gramEnd"/>
      <w:r>
        <w:rPr>
          <w:sz w:val="23"/>
          <w:szCs w:val="23"/>
        </w:rPr>
        <w:t xml:space="preserve"> </w:t>
      </w:r>
      <w:proofErr w:type="spellStart"/>
      <w:r>
        <w:rPr>
          <w:sz w:val="23"/>
          <w:szCs w:val="23"/>
        </w:rPr>
        <w:t>Unasylva</w:t>
      </w:r>
      <w:proofErr w:type="spellEnd"/>
      <w:r>
        <w:rPr>
          <w:sz w:val="23"/>
          <w:szCs w:val="23"/>
        </w:rPr>
        <w:t xml:space="preserve"> 213(54): 45-52. </w:t>
      </w:r>
      <w:hyperlink r:id="rId32" w:history="1">
        <w:r w:rsidRPr="00996716">
          <w:rPr>
            <w:rStyle w:val="Hyperlink"/>
            <w:sz w:val="23"/>
            <w:szCs w:val="23"/>
          </w:rPr>
          <w:t>ftp://ftp.fao.org/docrep/fao/005/Y9882e/y9882e09.pdf</w:t>
        </w:r>
      </w:hyperlink>
    </w:p>
    <w:p w14:paraId="470FA495" w14:textId="77777777" w:rsidR="00B93348" w:rsidRDefault="00B93348">
      <w:pPr>
        <w:rPr>
          <w:sz w:val="23"/>
          <w:szCs w:val="23"/>
        </w:rPr>
      </w:pPr>
    </w:p>
    <w:p w14:paraId="3E29B348" w14:textId="77777777" w:rsidR="00B93348" w:rsidRDefault="00B93348">
      <w:pPr>
        <w:ind w:firstLine="1"/>
        <w:rPr>
          <w:sz w:val="23"/>
          <w:szCs w:val="23"/>
        </w:rPr>
      </w:pPr>
      <w:proofErr w:type="gramStart"/>
      <w:r>
        <w:rPr>
          <w:sz w:val="23"/>
          <w:szCs w:val="23"/>
        </w:rPr>
        <w:t>Musselman, L. J. 2002.</w:t>
      </w:r>
      <w:proofErr w:type="gramEnd"/>
      <w:r>
        <w:rPr>
          <w:sz w:val="23"/>
          <w:szCs w:val="23"/>
        </w:rPr>
        <w:t xml:space="preserve"> </w:t>
      </w:r>
      <w:proofErr w:type="gramStart"/>
      <w:r>
        <w:rPr>
          <w:sz w:val="23"/>
          <w:szCs w:val="23"/>
        </w:rPr>
        <w:t xml:space="preserve">Ornamentation of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w:t>
      </w:r>
      <w:proofErr w:type="spellStart"/>
      <w:r>
        <w:rPr>
          <w:sz w:val="23"/>
          <w:szCs w:val="23"/>
        </w:rPr>
        <w:t>Lycophyta</w:t>
      </w:r>
      <w:proofErr w:type="spellEnd"/>
      <w:r>
        <w:rPr>
          <w:sz w:val="23"/>
          <w:szCs w:val="23"/>
        </w:rPr>
        <w:t>) microspores.</w:t>
      </w:r>
      <w:proofErr w:type="gramEnd"/>
      <w:r>
        <w:rPr>
          <w:sz w:val="23"/>
          <w:szCs w:val="23"/>
        </w:rPr>
        <w:t xml:space="preserve"> Botanical Review 68(4): 474-487. </w:t>
      </w:r>
      <w:hyperlink r:id="rId33" w:history="1">
        <w:r w:rsidRPr="00996716">
          <w:rPr>
            <w:rStyle w:val="Hyperlink"/>
            <w:sz w:val="23"/>
            <w:szCs w:val="23"/>
          </w:rPr>
          <w:t>http://www.springerlink.com/content/h375tr461687592p/</w:t>
        </w:r>
      </w:hyperlink>
    </w:p>
    <w:p w14:paraId="60CFB21D" w14:textId="77777777" w:rsidR="00B93348" w:rsidRDefault="00B93348">
      <w:pPr>
        <w:pStyle w:val="Default"/>
        <w:rPr>
          <w:color w:val="auto"/>
        </w:rPr>
      </w:pPr>
    </w:p>
    <w:p w14:paraId="1AF0DE06" w14:textId="77777777" w:rsidR="00B93348" w:rsidRDefault="00B93348">
      <w:pPr>
        <w:ind w:firstLine="1"/>
        <w:rPr>
          <w:sz w:val="23"/>
          <w:szCs w:val="23"/>
        </w:rPr>
      </w:pPr>
      <w:proofErr w:type="gramStart"/>
      <w:r>
        <w:rPr>
          <w:sz w:val="23"/>
          <w:szCs w:val="23"/>
        </w:rPr>
        <w:t>Musselman, L. J. 2003.</w:t>
      </w:r>
      <w:proofErr w:type="gramEnd"/>
      <w:r>
        <w:rPr>
          <w:sz w:val="23"/>
          <w:szCs w:val="23"/>
        </w:rPr>
        <w:t xml:space="preserve"> Is </w:t>
      </w:r>
      <w:r>
        <w:rPr>
          <w:rFonts w:ascii="BBFJHP+TimesNewRoman,Italic" w:hAnsi="BBFJHP+TimesNewRoman,Italic"/>
          <w:sz w:val="23"/>
          <w:szCs w:val="23"/>
        </w:rPr>
        <w:t xml:space="preserve">Allium </w:t>
      </w:r>
      <w:proofErr w:type="spellStart"/>
      <w:r>
        <w:rPr>
          <w:rFonts w:ascii="BBFJHP+TimesNewRoman,Italic" w:hAnsi="BBFJHP+TimesNewRoman,Italic"/>
          <w:sz w:val="23"/>
          <w:szCs w:val="23"/>
        </w:rPr>
        <w:t>kurrat</w:t>
      </w:r>
      <w:proofErr w:type="spellEnd"/>
      <w:r>
        <w:rPr>
          <w:rFonts w:ascii="BBFJHP+TimesNewRoman,Italic" w:hAnsi="BBFJHP+TimesNewRoman,Italic"/>
          <w:sz w:val="23"/>
          <w:szCs w:val="23"/>
        </w:rPr>
        <w:t xml:space="preserve"> </w:t>
      </w:r>
      <w:r>
        <w:rPr>
          <w:sz w:val="23"/>
          <w:szCs w:val="23"/>
        </w:rPr>
        <w:t xml:space="preserve">the leek of the Bible? Economic Botany 56(4): 399-400. </w:t>
      </w:r>
      <w:hyperlink r:id="rId34" w:history="1">
        <w:r w:rsidRPr="005409BB">
          <w:rPr>
            <w:rStyle w:val="Hyperlink"/>
            <w:sz w:val="23"/>
            <w:szCs w:val="23"/>
          </w:rPr>
          <w:t>http://www.jstor.org/stable/4256610</w:t>
        </w:r>
      </w:hyperlink>
    </w:p>
    <w:p w14:paraId="25825DB4" w14:textId="77777777" w:rsidR="00B93348" w:rsidRDefault="00B93348">
      <w:pPr>
        <w:ind w:firstLine="1"/>
        <w:rPr>
          <w:sz w:val="23"/>
          <w:szCs w:val="23"/>
        </w:rPr>
      </w:pPr>
    </w:p>
    <w:p w14:paraId="15518DD9" w14:textId="77777777" w:rsidR="00B93348" w:rsidRDefault="00B93348">
      <w:pPr>
        <w:ind w:firstLine="1"/>
        <w:rPr>
          <w:sz w:val="23"/>
          <w:szCs w:val="23"/>
        </w:rPr>
      </w:pPr>
      <w:proofErr w:type="gramStart"/>
      <w:r>
        <w:rPr>
          <w:sz w:val="23"/>
          <w:szCs w:val="23"/>
        </w:rPr>
        <w:t>Musselman, L. J. 2002.</w:t>
      </w:r>
      <w:proofErr w:type="gramEnd"/>
      <w:r>
        <w:rPr>
          <w:sz w:val="23"/>
          <w:szCs w:val="23"/>
        </w:rPr>
        <w:t xml:space="preserve"> The only quillwort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olympica</w:t>
      </w:r>
      <w:proofErr w:type="spellEnd"/>
      <w:r>
        <w:rPr>
          <w:rFonts w:ascii="BBFJHP+TimesNewRoman,Italic" w:hAnsi="BBFJHP+TimesNewRoman,Italic"/>
          <w:sz w:val="23"/>
          <w:szCs w:val="23"/>
        </w:rPr>
        <w:t xml:space="preserve"> </w:t>
      </w:r>
      <w:r>
        <w:rPr>
          <w:sz w:val="23"/>
          <w:szCs w:val="23"/>
        </w:rPr>
        <w:t xml:space="preserve">A. Braun) in Syria is threatened with extirpation. Fern Gazette 16(6, 7, 8): 324-329. </w:t>
      </w:r>
    </w:p>
    <w:p w14:paraId="74BB6DEF" w14:textId="77777777" w:rsidR="00B93348" w:rsidRDefault="00B93348">
      <w:pPr>
        <w:ind w:firstLine="1"/>
        <w:rPr>
          <w:sz w:val="23"/>
          <w:szCs w:val="23"/>
        </w:rPr>
      </w:pPr>
    </w:p>
    <w:p w14:paraId="55755B31" w14:textId="77777777" w:rsidR="00B93348" w:rsidRDefault="00B93348">
      <w:pPr>
        <w:ind w:firstLine="1"/>
        <w:rPr>
          <w:sz w:val="23"/>
          <w:szCs w:val="23"/>
        </w:rPr>
      </w:pPr>
      <w:r>
        <w:rPr>
          <w:sz w:val="23"/>
          <w:szCs w:val="23"/>
        </w:rPr>
        <w:t xml:space="preserve">Musselman, L. J. and J. K. Roux. 2002.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toximontana</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a new quillwort with green megaspores from the Northern Cape of South Africa. </w:t>
      </w:r>
      <w:proofErr w:type="spellStart"/>
      <w:r>
        <w:rPr>
          <w:sz w:val="23"/>
          <w:szCs w:val="23"/>
        </w:rPr>
        <w:t>Novon</w:t>
      </w:r>
      <w:proofErr w:type="spellEnd"/>
      <w:r>
        <w:rPr>
          <w:sz w:val="23"/>
          <w:szCs w:val="23"/>
        </w:rPr>
        <w:t xml:space="preserve"> 12(4): 504-507. </w:t>
      </w:r>
      <w:hyperlink r:id="rId35" w:history="1">
        <w:r w:rsidRPr="00996716">
          <w:rPr>
            <w:rStyle w:val="Hyperlink"/>
            <w:sz w:val="23"/>
            <w:szCs w:val="23"/>
          </w:rPr>
          <w:t>http://www.jstor.org/pss/3393131</w:t>
        </w:r>
      </w:hyperlink>
    </w:p>
    <w:p w14:paraId="123839E6" w14:textId="77777777" w:rsidR="00B93348" w:rsidRDefault="00B93348">
      <w:pPr>
        <w:ind w:firstLine="1"/>
        <w:rPr>
          <w:sz w:val="23"/>
          <w:szCs w:val="23"/>
        </w:rPr>
      </w:pPr>
    </w:p>
    <w:p w14:paraId="1211F0E4" w14:textId="77777777" w:rsidR="00B93348" w:rsidRDefault="00B93348">
      <w:pPr>
        <w:ind w:firstLine="1"/>
        <w:rPr>
          <w:sz w:val="23"/>
          <w:szCs w:val="23"/>
        </w:rPr>
      </w:pPr>
      <w:proofErr w:type="spellStart"/>
      <w:r>
        <w:rPr>
          <w:sz w:val="23"/>
          <w:szCs w:val="23"/>
        </w:rPr>
        <w:t>Knepper</w:t>
      </w:r>
      <w:proofErr w:type="spellEnd"/>
      <w:r>
        <w:rPr>
          <w:sz w:val="23"/>
          <w:szCs w:val="23"/>
        </w:rPr>
        <w:t xml:space="preserve">, D. A., D. M. Johnson, and L. J. Musselman. </w:t>
      </w:r>
      <w:proofErr w:type="gramStart"/>
      <w:r w:rsidRPr="00AC4E1B">
        <w:rPr>
          <w:sz w:val="23"/>
          <w:szCs w:val="23"/>
          <w:lang w:val="it-IT"/>
        </w:rPr>
        <w:t xml:space="preserve">2002. </w:t>
      </w:r>
      <w:r w:rsidRPr="00AC4E1B">
        <w:rPr>
          <w:rFonts w:ascii="BBFJHP+TimesNewRoman,Italic" w:hAnsi="BBFJHP+TimesNewRoman,Italic"/>
          <w:sz w:val="23"/>
          <w:szCs w:val="23"/>
          <w:lang w:val="it-IT"/>
        </w:rPr>
        <w:t>Marsilea mutica</w:t>
      </w:r>
      <w:proofErr w:type="gramEnd"/>
      <w:r w:rsidRPr="00AC4E1B">
        <w:rPr>
          <w:rFonts w:ascii="BBFJHP+TimesNewRoman,Italic" w:hAnsi="BBFJHP+TimesNewRoman,Italic"/>
          <w:sz w:val="23"/>
          <w:szCs w:val="23"/>
          <w:lang w:val="it-IT"/>
        </w:rPr>
        <w:t xml:space="preserve"> </w:t>
      </w:r>
      <w:r w:rsidRPr="00AC4E1B">
        <w:rPr>
          <w:sz w:val="23"/>
          <w:szCs w:val="23"/>
          <w:lang w:val="it-IT"/>
        </w:rPr>
        <w:t>(</w:t>
      </w:r>
      <w:proofErr w:type="spellStart"/>
      <w:r w:rsidRPr="00AC4E1B">
        <w:rPr>
          <w:sz w:val="23"/>
          <w:szCs w:val="23"/>
          <w:lang w:val="it-IT"/>
        </w:rPr>
        <w:t>Marsileaceae</w:t>
      </w:r>
      <w:proofErr w:type="spellEnd"/>
      <w:r w:rsidRPr="00AC4E1B">
        <w:rPr>
          <w:sz w:val="23"/>
          <w:szCs w:val="23"/>
          <w:lang w:val="it-IT"/>
        </w:rPr>
        <w:t xml:space="preserve">) in Virginia. American </w:t>
      </w:r>
      <w:proofErr w:type="spellStart"/>
      <w:r w:rsidRPr="00AC4E1B">
        <w:rPr>
          <w:sz w:val="23"/>
          <w:szCs w:val="23"/>
          <w:lang w:val="it-IT"/>
        </w:rPr>
        <w:t>Fern</w:t>
      </w:r>
      <w:proofErr w:type="spellEnd"/>
      <w:r w:rsidRPr="00AC4E1B">
        <w:rPr>
          <w:sz w:val="23"/>
          <w:szCs w:val="23"/>
          <w:lang w:val="it-IT"/>
        </w:rPr>
        <w:t xml:space="preserve"> Journal. </w:t>
      </w:r>
      <w:r>
        <w:rPr>
          <w:sz w:val="23"/>
          <w:szCs w:val="23"/>
        </w:rPr>
        <w:t xml:space="preserve">American Fern Journal 92(3): 243-244. </w:t>
      </w:r>
    </w:p>
    <w:p w14:paraId="5553277B" w14:textId="77777777" w:rsidR="00B93348" w:rsidRDefault="00B93348">
      <w:pPr>
        <w:ind w:firstLine="1"/>
        <w:rPr>
          <w:sz w:val="23"/>
          <w:szCs w:val="23"/>
        </w:rPr>
      </w:pPr>
    </w:p>
    <w:p w14:paraId="721E6C8D" w14:textId="77777777" w:rsidR="00B93348" w:rsidRDefault="00B93348">
      <w:pPr>
        <w:ind w:firstLine="1"/>
        <w:rPr>
          <w:sz w:val="23"/>
          <w:szCs w:val="23"/>
        </w:rPr>
      </w:pPr>
      <w:r>
        <w:rPr>
          <w:sz w:val="23"/>
          <w:szCs w:val="23"/>
        </w:rPr>
        <w:t xml:space="preserve">Musselman, L. J. and A. B. </w:t>
      </w:r>
      <w:proofErr w:type="spellStart"/>
      <w:r>
        <w:rPr>
          <w:sz w:val="23"/>
          <w:szCs w:val="23"/>
        </w:rPr>
        <w:t>Mouslem</w:t>
      </w:r>
      <w:proofErr w:type="spellEnd"/>
      <w:r>
        <w:rPr>
          <w:sz w:val="23"/>
          <w:szCs w:val="23"/>
        </w:rPr>
        <w:t xml:space="preserve">. 2001. </w:t>
      </w:r>
      <w:proofErr w:type="spellStart"/>
      <w:r>
        <w:rPr>
          <w:rFonts w:ascii="BBFJHP+TimesNewRoman,Italic" w:hAnsi="BBFJHP+TimesNewRoman,Italic"/>
          <w:sz w:val="23"/>
          <w:szCs w:val="23"/>
        </w:rPr>
        <w:t>Triticum</w:t>
      </w:r>
      <w:proofErr w:type="spellEnd"/>
      <w:r>
        <w:rPr>
          <w:rFonts w:ascii="BBFJHP+TimesNewRoman,Italic" w:hAnsi="BBFJHP+TimesNewRoman,Italic"/>
          <w:sz w:val="23"/>
          <w:szCs w:val="23"/>
        </w:rPr>
        <w:t xml:space="preserve"> durum in Northern Syria: Parched Corn</w:t>
      </w:r>
      <w:r>
        <w:rPr>
          <w:sz w:val="23"/>
          <w:szCs w:val="23"/>
        </w:rPr>
        <w:t xml:space="preserve">. Economic Botany 55(2): 187-189. </w:t>
      </w:r>
      <w:hyperlink r:id="rId36" w:history="1">
        <w:r w:rsidRPr="00271C67">
          <w:rPr>
            <w:rStyle w:val="Hyperlink"/>
            <w:sz w:val="23"/>
            <w:szCs w:val="23"/>
          </w:rPr>
          <w:t>http://www.jstor.org/stable/4256420</w:t>
        </w:r>
      </w:hyperlink>
    </w:p>
    <w:p w14:paraId="14375962" w14:textId="77777777" w:rsidR="00B93348" w:rsidRDefault="00B93348">
      <w:pPr>
        <w:ind w:firstLine="1"/>
        <w:rPr>
          <w:sz w:val="23"/>
          <w:szCs w:val="23"/>
        </w:rPr>
      </w:pPr>
    </w:p>
    <w:p w14:paraId="2A6CB754" w14:textId="77777777" w:rsidR="00B93348" w:rsidRDefault="00B93348">
      <w:pPr>
        <w:ind w:firstLine="1"/>
        <w:rPr>
          <w:sz w:val="23"/>
          <w:szCs w:val="23"/>
        </w:rPr>
      </w:pPr>
      <w:proofErr w:type="gramStart"/>
      <w:r>
        <w:rPr>
          <w:sz w:val="23"/>
          <w:szCs w:val="23"/>
        </w:rPr>
        <w:t>Musselman, L. J. 2001.</w:t>
      </w:r>
      <w:proofErr w:type="gramEnd"/>
      <w:r>
        <w:rPr>
          <w:sz w:val="23"/>
          <w:szCs w:val="23"/>
        </w:rPr>
        <w:t xml:space="preserve"> </w:t>
      </w:r>
      <w:proofErr w:type="spellStart"/>
      <w:proofErr w:type="gramStart"/>
      <w:r>
        <w:rPr>
          <w:rFonts w:ascii="BBFJHP+TimesNewRoman,Italic" w:hAnsi="BBFJHP+TimesNewRoman,Italic"/>
          <w:sz w:val="23"/>
          <w:szCs w:val="23"/>
        </w:rPr>
        <w:t>Zawan</w:t>
      </w:r>
      <w:proofErr w:type="spellEnd"/>
      <w:r>
        <w:rPr>
          <w:rFonts w:ascii="BBFJHP+TimesNewRoman,Italic" w:hAnsi="BBFJHP+TimesNewRoman,Italic"/>
          <w:sz w:val="23"/>
          <w:szCs w:val="23"/>
        </w:rPr>
        <w:t xml:space="preserve"> </w:t>
      </w:r>
      <w:r>
        <w:rPr>
          <w:sz w:val="23"/>
          <w:szCs w:val="23"/>
        </w:rPr>
        <w:t>and tares in the Bible.</w:t>
      </w:r>
      <w:proofErr w:type="gramEnd"/>
      <w:r>
        <w:rPr>
          <w:sz w:val="23"/>
          <w:szCs w:val="23"/>
        </w:rPr>
        <w:t xml:space="preserve"> </w:t>
      </w:r>
      <w:proofErr w:type="gramStart"/>
      <w:r>
        <w:rPr>
          <w:sz w:val="23"/>
          <w:szCs w:val="23"/>
        </w:rPr>
        <w:t>Economic Botany 54(4) 537-542.</w:t>
      </w:r>
      <w:proofErr w:type="gramEnd"/>
      <w:r>
        <w:rPr>
          <w:sz w:val="23"/>
          <w:szCs w:val="23"/>
        </w:rPr>
        <w:t xml:space="preserve"> </w:t>
      </w:r>
      <w:hyperlink r:id="rId37" w:history="1">
        <w:r w:rsidRPr="00271C67">
          <w:rPr>
            <w:rStyle w:val="Hyperlink"/>
            <w:sz w:val="23"/>
            <w:szCs w:val="23"/>
          </w:rPr>
          <w:t>http://www.jstor.org/stable/4256365</w:t>
        </w:r>
      </w:hyperlink>
    </w:p>
    <w:p w14:paraId="27C1EA3C" w14:textId="77777777" w:rsidR="00B93348" w:rsidRDefault="00B93348">
      <w:pPr>
        <w:ind w:firstLine="1"/>
        <w:rPr>
          <w:sz w:val="23"/>
          <w:szCs w:val="23"/>
        </w:rPr>
      </w:pPr>
    </w:p>
    <w:p w14:paraId="5543B5AB" w14:textId="77777777" w:rsidR="00B93348" w:rsidRPr="00AC4E1B" w:rsidRDefault="00B93348">
      <w:pPr>
        <w:ind w:firstLine="1"/>
        <w:rPr>
          <w:sz w:val="23"/>
          <w:szCs w:val="23"/>
          <w:lang w:val="it-IT"/>
        </w:rPr>
      </w:pPr>
      <w:proofErr w:type="spellStart"/>
      <w:r>
        <w:rPr>
          <w:sz w:val="23"/>
          <w:szCs w:val="23"/>
        </w:rPr>
        <w:t>Maass</w:t>
      </w:r>
      <w:proofErr w:type="spellEnd"/>
      <w:r>
        <w:rPr>
          <w:sz w:val="23"/>
          <w:szCs w:val="23"/>
        </w:rPr>
        <w:t xml:space="preserve">, E. and L. J. Musselman. 2001. Parasitic plant pummels pavement. </w:t>
      </w:r>
      <w:proofErr w:type="spellStart"/>
      <w:r w:rsidRPr="00AC4E1B">
        <w:rPr>
          <w:rFonts w:ascii="BBFJHP+TimesNewRoman,Italic" w:hAnsi="BBFJHP+TimesNewRoman,Italic"/>
          <w:sz w:val="23"/>
          <w:szCs w:val="23"/>
          <w:lang w:val="it-IT"/>
        </w:rPr>
        <w:t>Hydnora</w:t>
      </w:r>
      <w:proofErr w:type="spellEnd"/>
      <w:r w:rsidRPr="00AC4E1B">
        <w:rPr>
          <w:rFonts w:ascii="BBFJHP+TimesNewRoman,Italic" w:hAnsi="BBFJHP+TimesNewRoman,Italic"/>
          <w:sz w:val="23"/>
          <w:szCs w:val="23"/>
          <w:lang w:val="it-IT"/>
        </w:rPr>
        <w:t xml:space="preserve"> </w:t>
      </w:r>
      <w:proofErr w:type="spellStart"/>
      <w:r w:rsidRPr="00AC4E1B">
        <w:rPr>
          <w:rFonts w:ascii="BBFJHP+TimesNewRoman,Italic" w:hAnsi="BBFJHP+TimesNewRoman,Italic"/>
          <w:sz w:val="23"/>
          <w:szCs w:val="23"/>
          <w:lang w:val="it-IT"/>
        </w:rPr>
        <w:t>abyssinica</w:t>
      </w:r>
      <w:proofErr w:type="spellEnd"/>
      <w:r w:rsidRPr="00AC4E1B">
        <w:rPr>
          <w:rFonts w:ascii="BBFJHP+TimesNewRoman,Italic" w:hAnsi="BBFJHP+TimesNewRoman,Italic"/>
          <w:sz w:val="23"/>
          <w:szCs w:val="23"/>
          <w:lang w:val="it-IT"/>
        </w:rPr>
        <w:t xml:space="preserve"> </w:t>
      </w:r>
      <w:r w:rsidRPr="00AC4E1B">
        <w:rPr>
          <w:sz w:val="23"/>
          <w:szCs w:val="23"/>
          <w:lang w:val="it-IT"/>
        </w:rPr>
        <w:t>(</w:t>
      </w:r>
      <w:proofErr w:type="spellStart"/>
      <w:r w:rsidRPr="00AC4E1B">
        <w:rPr>
          <w:sz w:val="23"/>
          <w:szCs w:val="23"/>
          <w:lang w:val="it-IT"/>
        </w:rPr>
        <w:t>Hydnoraceae</w:t>
      </w:r>
      <w:proofErr w:type="spellEnd"/>
      <w:r w:rsidRPr="00AC4E1B">
        <w:rPr>
          <w:sz w:val="23"/>
          <w:szCs w:val="23"/>
          <w:lang w:val="it-IT"/>
        </w:rPr>
        <w:t xml:space="preserve">). </w:t>
      </w:r>
      <w:proofErr w:type="spellStart"/>
      <w:r w:rsidRPr="00AC4E1B">
        <w:rPr>
          <w:sz w:val="23"/>
          <w:szCs w:val="23"/>
          <w:lang w:val="it-IT"/>
        </w:rPr>
        <w:t>Economic</w:t>
      </w:r>
      <w:proofErr w:type="spellEnd"/>
      <w:r w:rsidRPr="00AC4E1B">
        <w:rPr>
          <w:sz w:val="23"/>
          <w:szCs w:val="23"/>
          <w:lang w:val="it-IT"/>
        </w:rPr>
        <w:t xml:space="preserve"> </w:t>
      </w:r>
      <w:proofErr w:type="spellStart"/>
      <w:r w:rsidRPr="00AC4E1B">
        <w:rPr>
          <w:sz w:val="23"/>
          <w:szCs w:val="23"/>
          <w:lang w:val="it-IT"/>
        </w:rPr>
        <w:t>Botany</w:t>
      </w:r>
      <w:proofErr w:type="spellEnd"/>
      <w:r w:rsidRPr="00AC4E1B">
        <w:rPr>
          <w:sz w:val="23"/>
          <w:szCs w:val="23"/>
          <w:lang w:val="it-IT"/>
        </w:rPr>
        <w:t xml:space="preserve"> 55</w:t>
      </w:r>
      <w:proofErr w:type="gramStart"/>
      <w:r w:rsidRPr="00AC4E1B">
        <w:rPr>
          <w:sz w:val="23"/>
          <w:szCs w:val="23"/>
          <w:lang w:val="it-IT"/>
        </w:rPr>
        <w:t>(</w:t>
      </w:r>
      <w:proofErr w:type="gramEnd"/>
      <w:r w:rsidRPr="00AC4E1B">
        <w:rPr>
          <w:sz w:val="23"/>
          <w:szCs w:val="23"/>
          <w:lang w:val="it-IT"/>
        </w:rPr>
        <w:t xml:space="preserve">1): 7-8. </w:t>
      </w:r>
      <w:hyperlink r:id="rId38" w:history="1">
        <w:r w:rsidRPr="00AC4E1B">
          <w:rPr>
            <w:rStyle w:val="Hyperlink"/>
            <w:sz w:val="23"/>
            <w:szCs w:val="23"/>
            <w:lang w:val="it-IT"/>
          </w:rPr>
          <w:t>http://www.jstor.org/stable/4256386</w:t>
        </w:r>
      </w:hyperlink>
    </w:p>
    <w:p w14:paraId="219D51F7" w14:textId="77777777" w:rsidR="00B93348" w:rsidRPr="00AC4E1B" w:rsidRDefault="00B93348">
      <w:pPr>
        <w:ind w:firstLine="1"/>
        <w:rPr>
          <w:sz w:val="23"/>
          <w:szCs w:val="23"/>
          <w:lang w:val="it-IT"/>
        </w:rPr>
      </w:pPr>
    </w:p>
    <w:p w14:paraId="2B5E3956" w14:textId="77777777" w:rsidR="00B93348" w:rsidRDefault="00B93348">
      <w:pPr>
        <w:ind w:firstLine="1"/>
        <w:rPr>
          <w:sz w:val="23"/>
          <w:szCs w:val="23"/>
        </w:rPr>
      </w:pPr>
      <w:proofErr w:type="gramStart"/>
      <w:r>
        <w:rPr>
          <w:sz w:val="23"/>
          <w:szCs w:val="23"/>
        </w:rPr>
        <w:t xml:space="preserve">Helton, R. C., L. K. </w:t>
      </w:r>
      <w:proofErr w:type="spellStart"/>
      <w:r>
        <w:rPr>
          <w:sz w:val="23"/>
          <w:szCs w:val="23"/>
        </w:rPr>
        <w:t>Kirkman</w:t>
      </w:r>
      <w:proofErr w:type="spellEnd"/>
      <w:r>
        <w:rPr>
          <w:sz w:val="23"/>
          <w:szCs w:val="23"/>
        </w:rPr>
        <w:t xml:space="preserve"> and L. J. Musselman.</w:t>
      </w:r>
      <w:proofErr w:type="gramEnd"/>
      <w:r>
        <w:rPr>
          <w:sz w:val="23"/>
          <w:szCs w:val="23"/>
        </w:rPr>
        <w:t xml:space="preserve"> 2000. Host preference of the federally endangered </w:t>
      </w:r>
      <w:proofErr w:type="spellStart"/>
      <w:r>
        <w:rPr>
          <w:sz w:val="23"/>
          <w:szCs w:val="23"/>
        </w:rPr>
        <w:t>hemiparasite</w:t>
      </w:r>
      <w:proofErr w:type="spellEnd"/>
      <w:r>
        <w:rPr>
          <w:sz w:val="23"/>
          <w:szCs w:val="23"/>
        </w:rPr>
        <w:t xml:space="preserve"> </w:t>
      </w:r>
      <w:proofErr w:type="spellStart"/>
      <w:r>
        <w:rPr>
          <w:rFonts w:ascii="BBFJHP+TimesNewRoman,Italic" w:hAnsi="BBFJHP+TimesNewRoman,Italic"/>
          <w:sz w:val="23"/>
          <w:szCs w:val="23"/>
        </w:rPr>
        <w:t>Schwalbea</w:t>
      </w:r>
      <w:proofErr w:type="spellEnd"/>
      <w:r>
        <w:rPr>
          <w:rFonts w:ascii="BBFJHP+TimesNewRoman,Italic" w:hAnsi="BBFJHP+TimesNewRoman,Italic"/>
          <w:sz w:val="23"/>
          <w:szCs w:val="23"/>
        </w:rPr>
        <w:t xml:space="preserve"> </w:t>
      </w:r>
      <w:proofErr w:type="spellStart"/>
      <w:proofErr w:type="gramStart"/>
      <w:r>
        <w:rPr>
          <w:rFonts w:ascii="BBFJHP+TimesNewRoman,Italic" w:hAnsi="BBFJHP+TimesNewRoman,Italic"/>
          <w:sz w:val="23"/>
          <w:szCs w:val="23"/>
        </w:rPr>
        <w:t>americana</w:t>
      </w:r>
      <w:proofErr w:type="spellEnd"/>
      <w:proofErr w:type="gramEnd"/>
      <w:r>
        <w:rPr>
          <w:rFonts w:ascii="BBFJHP+TimesNewRoman,Italic" w:hAnsi="BBFJHP+TimesNewRoman,Italic"/>
          <w:sz w:val="23"/>
          <w:szCs w:val="23"/>
        </w:rPr>
        <w:t xml:space="preserve"> </w:t>
      </w:r>
      <w:r>
        <w:rPr>
          <w:sz w:val="23"/>
          <w:szCs w:val="23"/>
        </w:rPr>
        <w:t>L. (</w:t>
      </w:r>
      <w:proofErr w:type="spellStart"/>
      <w:r>
        <w:rPr>
          <w:sz w:val="23"/>
          <w:szCs w:val="23"/>
        </w:rPr>
        <w:t>Scrophulariaceae</w:t>
      </w:r>
      <w:proofErr w:type="spellEnd"/>
      <w:r>
        <w:rPr>
          <w:sz w:val="23"/>
          <w:szCs w:val="23"/>
        </w:rPr>
        <w:t xml:space="preserve">). Bulletin Torrey Botanical Society 127(4): 300-306. </w:t>
      </w:r>
      <w:hyperlink r:id="rId39" w:history="1">
        <w:r w:rsidRPr="00271C67">
          <w:rPr>
            <w:rStyle w:val="Hyperlink"/>
            <w:sz w:val="23"/>
            <w:szCs w:val="23"/>
          </w:rPr>
          <w:t>http://www.jstor.org/stable/3088648</w:t>
        </w:r>
      </w:hyperlink>
    </w:p>
    <w:p w14:paraId="58CA7274" w14:textId="77777777" w:rsidR="00B93348" w:rsidRDefault="00B93348">
      <w:pPr>
        <w:ind w:firstLine="1"/>
        <w:rPr>
          <w:sz w:val="23"/>
          <w:szCs w:val="23"/>
        </w:rPr>
      </w:pPr>
    </w:p>
    <w:p w14:paraId="6995C0A7" w14:textId="77777777" w:rsidR="00B93348" w:rsidRDefault="00B93348">
      <w:pPr>
        <w:ind w:firstLine="1"/>
        <w:rPr>
          <w:sz w:val="23"/>
          <w:szCs w:val="23"/>
        </w:rPr>
      </w:pPr>
      <w:proofErr w:type="spellStart"/>
      <w:proofErr w:type="gramStart"/>
      <w:r>
        <w:rPr>
          <w:sz w:val="23"/>
          <w:szCs w:val="23"/>
        </w:rPr>
        <w:lastRenderedPageBreak/>
        <w:t>Aigbokhan</w:t>
      </w:r>
      <w:proofErr w:type="spellEnd"/>
      <w:r>
        <w:rPr>
          <w:sz w:val="23"/>
          <w:szCs w:val="23"/>
        </w:rPr>
        <w:t xml:space="preserve">, E. I., D. K. </w:t>
      </w:r>
      <w:proofErr w:type="spellStart"/>
      <w:r>
        <w:rPr>
          <w:sz w:val="23"/>
          <w:szCs w:val="23"/>
        </w:rPr>
        <w:t>Berner</w:t>
      </w:r>
      <w:proofErr w:type="spellEnd"/>
      <w:r>
        <w:rPr>
          <w:sz w:val="23"/>
          <w:szCs w:val="23"/>
        </w:rPr>
        <w:t xml:space="preserve">, L. J. Musselman and H. D. </w:t>
      </w:r>
      <w:proofErr w:type="spellStart"/>
      <w:r>
        <w:rPr>
          <w:sz w:val="23"/>
          <w:szCs w:val="23"/>
        </w:rPr>
        <w:t>Mignouna</w:t>
      </w:r>
      <w:proofErr w:type="spellEnd"/>
      <w:r>
        <w:rPr>
          <w:sz w:val="23"/>
          <w:szCs w:val="23"/>
        </w:rPr>
        <w:t>.</w:t>
      </w:r>
      <w:proofErr w:type="gramEnd"/>
      <w:r>
        <w:rPr>
          <w:sz w:val="23"/>
          <w:szCs w:val="23"/>
        </w:rPr>
        <w:t xml:space="preserve"> 2000. Evaluation of variability in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aspera</w:t>
      </w:r>
      <w:proofErr w:type="spell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 xml:space="preserve">and their hybrids using morphological characters and random amplified polymorphic DNA markers. Weed Research 40: 375-386 </w:t>
      </w:r>
    </w:p>
    <w:p w14:paraId="310CB1D1" w14:textId="77777777" w:rsidR="00B93348" w:rsidRDefault="00B93348">
      <w:pPr>
        <w:ind w:firstLine="1"/>
        <w:rPr>
          <w:sz w:val="23"/>
          <w:szCs w:val="23"/>
        </w:rPr>
      </w:pPr>
    </w:p>
    <w:p w14:paraId="4F0E6F06" w14:textId="77777777" w:rsidR="00B93348" w:rsidRDefault="00B93348">
      <w:pPr>
        <w:ind w:firstLine="1"/>
        <w:rPr>
          <w:sz w:val="23"/>
          <w:szCs w:val="23"/>
        </w:rPr>
      </w:pPr>
      <w:r>
        <w:rPr>
          <w:sz w:val="23"/>
          <w:szCs w:val="23"/>
        </w:rPr>
        <w:t xml:space="preserve">Musselman, L. J. W. C. Taylor and R. D. Bray. 2000.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mattaponica</w:t>
      </w:r>
      <w:proofErr w:type="spellEnd"/>
      <w:r>
        <w:rPr>
          <w:rFonts w:ascii="BBFJHP+TimesNewRoman,Italic" w:hAnsi="BBFJHP+TimesNewRoman,Italic"/>
          <w:sz w:val="23"/>
          <w:szCs w:val="23"/>
        </w:rPr>
        <w:t xml:space="preserve"> </w:t>
      </w:r>
      <w:r>
        <w:rPr>
          <w:sz w:val="23"/>
          <w:szCs w:val="23"/>
        </w:rPr>
        <w:t>(</w:t>
      </w:r>
      <w:proofErr w:type="spellStart"/>
      <w:r>
        <w:rPr>
          <w:sz w:val="23"/>
          <w:szCs w:val="23"/>
        </w:rPr>
        <w:t>Isoetaceae</w:t>
      </w:r>
      <w:proofErr w:type="spellEnd"/>
      <w:r>
        <w:rPr>
          <w:sz w:val="23"/>
          <w:szCs w:val="23"/>
        </w:rPr>
        <w:t xml:space="preserve">), a new diploid quillwort from freshwater tidal marshes of Virginia. </w:t>
      </w:r>
      <w:proofErr w:type="spellStart"/>
      <w:proofErr w:type="gramStart"/>
      <w:r>
        <w:rPr>
          <w:sz w:val="23"/>
          <w:szCs w:val="23"/>
        </w:rPr>
        <w:t>Novon</w:t>
      </w:r>
      <w:proofErr w:type="spellEnd"/>
      <w:r>
        <w:rPr>
          <w:sz w:val="23"/>
          <w:szCs w:val="23"/>
        </w:rPr>
        <w:t xml:space="preserve"> 11: 200-204.</w:t>
      </w:r>
      <w:proofErr w:type="gramEnd"/>
      <w:r>
        <w:rPr>
          <w:sz w:val="23"/>
          <w:szCs w:val="23"/>
        </w:rPr>
        <w:t xml:space="preserve"> </w:t>
      </w:r>
      <w:hyperlink r:id="rId40" w:history="1">
        <w:r w:rsidRPr="00F7774C">
          <w:rPr>
            <w:rStyle w:val="Hyperlink"/>
            <w:sz w:val="23"/>
            <w:szCs w:val="23"/>
          </w:rPr>
          <w:t>http://www.jstor.org/stable/3393059</w:t>
        </w:r>
      </w:hyperlink>
    </w:p>
    <w:p w14:paraId="77C619AF" w14:textId="77777777" w:rsidR="00B93348" w:rsidRDefault="00B93348">
      <w:pPr>
        <w:ind w:firstLine="1"/>
        <w:rPr>
          <w:sz w:val="23"/>
          <w:szCs w:val="23"/>
        </w:rPr>
      </w:pPr>
    </w:p>
    <w:p w14:paraId="05D44CFB" w14:textId="77777777" w:rsidR="00B93348" w:rsidRDefault="00B93348">
      <w:pPr>
        <w:rPr>
          <w:sz w:val="23"/>
          <w:szCs w:val="23"/>
        </w:rPr>
      </w:pPr>
      <w:proofErr w:type="gramStart"/>
      <w:r>
        <w:rPr>
          <w:sz w:val="23"/>
          <w:szCs w:val="23"/>
        </w:rPr>
        <w:t>Musselman, L. J. 1999.</w:t>
      </w:r>
      <w:proofErr w:type="gramEnd"/>
      <w:r>
        <w:rPr>
          <w:sz w:val="23"/>
          <w:szCs w:val="23"/>
        </w:rPr>
        <w:t xml:space="preserve"> </w:t>
      </w:r>
      <w:proofErr w:type="gramStart"/>
      <w:r>
        <w:rPr>
          <w:sz w:val="23"/>
          <w:szCs w:val="23"/>
        </w:rPr>
        <w:t>Solomon's plant life.</w:t>
      </w:r>
      <w:proofErr w:type="gramEnd"/>
      <w:r>
        <w:rPr>
          <w:sz w:val="23"/>
          <w:szCs w:val="23"/>
        </w:rPr>
        <w:t xml:space="preserve"> Plant lore and image in the </w:t>
      </w:r>
      <w:proofErr w:type="spellStart"/>
      <w:r>
        <w:rPr>
          <w:sz w:val="23"/>
          <w:szCs w:val="23"/>
        </w:rPr>
        <w:t>Solomonic</w:t>
      </w:r>
      <w:proofErr w:type="spellEnd"/>
      <w:r>
        <w:rPr>
          <w:sz w:val="23"/>
          <w:szCs w:val="23"/>
        </w:rPr>
        <w:t xml:space="preserve"> writings. </w:t>
      </w:r>
      <w:proofErr w:type="gramStart"/>
      <w:r>
        <w:rPr>
          <w:sz w:val="23"/>
          <w:szCs w:val="23"/>
        </w:rPr>
        <w:t>Perspectives on Science and Christian Faith 51(10): 1-8.</w:t>
      </w:r>
      <w:proofErr w:type="gramEnd"/>
      <w:r>
        <w:rPr>
          <w:sz w:val="23"/>
          <w:szCs w:val="23"/>
        </w:rPr>
        <w:t xml:space="preserve"> </w:t>
      </w:r>
      <w:hyperlink r:id="rId41" w:history="1">
        <w:r w:rsidRPr="00F7774C">
          <w:rPr>
            <w:rStyle w:val="Hyperlink"/>
            <w:sz w:val="23"/>
            <w:szCs w:val="23"/>
          </w:rPr>
          <w:t>http://www.asa3.org/ASA/PSCF/1999/PSCF3-99Musselman.html</w:t>
        </w:r>
      </w:hyperlink>
    </w:p>
    <w:p w14:paraId="3C99FD25" w14:textId="77777777" w:rsidR="00B93348" w:rsidRDefault="00B93348">
      <w:pPr>
        <w:rPr>
          <w:sz w:val="23"/>
          <w:szCs w:val="23"/>
        </w:rPr>
      </w:pPr>
    </w:p>
    <w:p w14:paraId="7A91449D" w14:textId="77777777" w:rsidR="00B93348" w:rsidRDefault="00B93348">
      <w:pPr>
        <w:ind w:firstLine="1"/>
        <w:rPr>
          <w:sz w:val="23"/>
          <w:szCs w:val="23"/>
        </w:rPr>
      </w:pPr>
      <w:proofErr w:type="spellStart"/>
      <w:r>
        <w:rPr>
          <w:sz w:val="23"/>
          <w:szCs w:val="23"/>
        </w:rPr>
        <w:t>Aigbokhan</w:t>
      </w:r>
      <w:proofErr w:type="spellEnd"/>
      <w:r>
        <w:rPr>
          <w:sz w:val="23"/>
          <w:szCs w:val="23"/>
        </w:rPr>
        <w:t xml:space="preserve">, E. I., D. K. </w:t>
      </w:r>
      <w:proofErr w:type="spellStart"/>
      <w:r>
        <w:rPr>
          <w:sz w:val="23"/>
          <w:szCs w:val="23"/>
        </w:rPr>
        <w:t>Berner</w:t>
      </w:r>
      <w:proofErr w:type="spellEnd"/>
      <w:r>
        <w:rPr>
          <w:sz w:val="23"/>
          <w:szCs w:val="23"/>
        </w:rPr>
        <w:t xml:space="preserve"> and L. J. Musselman. 1998. Reproductive ability of hybrids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aspera</w:t>
      </w:r>
      <w:proofErr w:type="spellEnd"/>
      <w:r>
        <w:rPr>
          <w:rFonts w:ascii="BBFJHP+TimesNewRoman,Italic" w:hAnsi="BBFJHP+TimesNewRoman,Italic"/>
          <w:sz w:val="23"/>
          <w:szCs w:val="23"/>
        </w:rPr>
        <w:t xml:space="preserve"> </w:t>
      </w:r>
      <w:r>
        <w:rPr>
          <w:sz w:val="23"/>
          <w:szCs w:val="23"/>
        </w:rPr>
        <w:t xml:space="preserve">and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sz w:val="23"/>
          <w:szCs w:val="23"/>
        </w:rPr>
        <w:t xml:space="preserve">. </w:t>
      </w:r>
      <w:proofErr w:type="gramStart"/>
      <w:r>
        <w:rPr>
          <w:sz w:val="23"/>
          <w:szCs w:val="23"/>
        </w:rPr>
        <w:t>Phytopathology 88: 563-567.</w:t>
      </w:r>
      <w:proofErr w:type="gramEnd"/>
      <w:r>
        <w:rPr>
          <w:sz w:val="23"/>
          <w:szCs w:val="23"/>
        </w:rPr>
        <w:t xml:space="preserve"> </w:t>
      </w:r>
    </w:p>
    <w:p w14:paraId="32022283" w14:textId="77777777" w:rsidR="00B93348" w:rsidRDefault="00B93348">
      <w:pPr>
        <w:pStyle w:val="Default"/>
        <w:rPr>
          <w:color w:val="auto"/>
        </w:rPr>
      </w:pPr>
    </w:p>
    <w:p w14:paraId="16F2CF96" w14:textId="77777777" w:rsidR="00B93348" w:rsidRDefault="00B93348">
      <w:pPr>
        <w:rPr>
          <w:sz w:val="23"/>
          <w:szCs w:val="23"/>
        </w:rPr>
      </w:pPr>
      <w:r>
        <w:rPr>
          <w:sz w:val="23"/>
          <w:szCs w:val="23"/>
        </w:rPr>
        <w:t xml:space="preserve">Musselman, L. J. and D. A. </w:t>
      </w:r>
      <w:proofErr w:type="spellStart"/>
      <w:r>
        <w:rPr>
          <w:sz w:val="23"/>
          <w:szCs w:val="23"/>
        </w:rPr>
        <w:t>Knepper</w:t>
      </w:r>
      <w:proofErr w:type="spellEnd"/>
      <w:r>
        <w:rPr>
          <w:sz w:val="23"/>
          <w:szCs w:val="23"/>
        </w:rPr>
        <w:t xml:space="preserve">. 1997. Chesapeake Bay Quillworts. </w:t>
      </w:r>
      <w:proofErr w:type="gramStart"/>
      <w:r>
        <w:rPr>
          <w:sz w:val="23"/>
          <w:szCs w:val="23"/>
        </w:rPr>
        <w:t>Wetland Journal 9(1): 3-6.</w:t>
      </w:r>
      <w:proofErr w:type="gramEnd"/>
      <w:r>
        <w:rPr>
          <w:sz w:val="23"/>
          <w:szCs w:val="23"/>
        </w:rPr>
        <w:t xml:space="preserve"> </w:t>
      </w:r>
    </w:p>
    <w:p w14:paraId="7C1278B8" w14:textId="77777777" w:rsidR="00B93348" w:rsidRDefault="00B93348">
      <w:pPr>
        <w:rPr>
          <w:sz w:val="23"/>
          <w:szCs w:val="23"/>
        </w:rPr>
      </w:pPr>
    </w:p>
    <w:p w14:paraId="6BAE12C4" w14:textId="77777777" w:rsidR="00B93348" w:rsidRDefault="00B93348">
      <w:pPr>
        <w:ind w:firstLine="1"/>
        <w:rPr>
          <w:sz w:val="23"/>
          <w:szCs w:val="23"/>
        </w:rPr>
      </w:pPr>
      <w:r>
        <w:rPr>
          <w:sz w:val="23"/>
          <w:szCs w:val="23"/>
        </w:rPr>
        <w:t xml:space="preserve">Mohamed, K. I. and L. J. Musselman. 1997.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angolensis</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Scrophulariaeae</w:t>
      </w:r>
      <w:proofErr w:type="spellEnd"/>
      <w:r>
        <w:rPr>
          <w:sz w:val="23"/>
          <w:szCs w:val="23"/>
        </w:rPr>
        <w:t xml:space="preserve">), a new </w:t>
      </w:r>
      <w:proofErr w:type="spellStart"/>
      <w:r>
        <w:rPr>
          <w:sz w:val="23"/>
          <w:szCs w:val="23"/>
        </w:rPr>
        <w:t>witchweed</w:t>
      </w:r>
      <w:proofErr w:type="spellEnd"/>
      <w:r>
        <w:rPr>
          <w:sz w:val="23"/>
          <w:szCs w:val="23"/>
        </w:rPr>
        <w:t xml:space="preserve"> from Angola. </w:t>
      </w:r>
      <w:proofErr w:type="spellStart"/>
      <w:r>
        <w:rPr>
          <w:sz w:val="23"/>
          <w:szCs w:val="23"/>
        </w:rPr>
        <w:t>Brittonia</w:t>
      </w:r>
      <w:proofErr w:type="spellEnd"/>
      <w:r>
        <w:rPr>
          <w:sz w:val="23"/>
          <w:szCs w:val="23"/>
        </w:rPr>
        <w:t xml:space="preserve"> 49(1)</w:t>
      </w:r>
      <w:proofErr w:type="gramStart"/>
      <w:r>
        <w:rPr>
          <w:sz w:val="23"/>
          <w:szCs w:val="23"/>
        </w:rPr>
        <w:t>:118</w:t>
      </w:r>
      <w:proofErr w:type="gramEnd"/>
      <w:r>
        <w:rPr>
          <w:sz w:val="23"/>
          <w:szCs w:val="23"/>
        </w:rPr>
        <w:t xml:space="preserve">-121. </w:t>
      </w:r>
      <w:hyperlink r:id="rId42" w:history="1">
        <w:r w:rsidRPr="00A21CB3">
          <w:rPr>
            <w:rStyle w:val="Hyperlink"/>
            <w:sz w:val="23"/>
            <w:szCs w:val="23"/>
          </w:rPr>
          <w:t>http://www.springerlink.com/content/qu10077lj5r084v0/</w:t>
        </w:r>
      </w:hyperlink>
    </w:p>
    <w:p w14:paraId="1012E703" w14:textId="77777777" w:rsidR="00B93348" w:rsidRDefault="00B93348">
      <w:pPr>
        <w:ind w:firstLine="1"/>
        <w:rPr>
          <w:sz w:val="23"/>
          <w:szCs w:val="23"/>
        </w:rPr>
      </w:pPr>
    </w:p>
    <w:p w14:paraId="403510AB" w14:textId="77777777" w:rsidR="00B93348" w:rsidRDefault="00B93348">
      <w:pPr>
        <w:ind w:firstLine="1"/>
        <w:rPr>
          <w:sz w:val="23"/>
          <w:szCs w:val="23"/>
        </w:rPr>
      </w:pPr>
      <w:r>
        <w:rPr>
          <w:sz w:val="23"/>
          <w:szCs w:val="23"/>
        </w:rPr>
        <w:t xml:space="preserve">Musselman, L. J., R. D. Bray and D. A. </w:t>
      </w:r>
      <w:proofErr w:type="spellStart"/>
      <w:r>
        <w:rPr>
          <w:sz w:val="23"/>
          <w:szCs w:val="23"/>
        </w:rPr>
        <w:t>Knepper</w:t>
      </w:r>
      <w:proofErr w:type="spellEnd"/>
      <w:r>
        <w:rPr>
          <w:sz w:val="23"/>
          <w:szCs w:val="23"/>
        </w:rPr>
        <w:t xml:space="preserve">. 1997.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H </w:t>
      </w:r>
      <w:proofErr w:type="spellStart"/>
      <w:r>
        <w:rPr>
          <w:rFonts w:ascii="BBFJHP+TimesNewRoman,Italic" w:hAnsi="BBFJHP+TimesNewRoman,Italic"/>
          <w:sz w:val="23"/>
          <w:szCs w:val="23"/>
        </w:rPr>
        <w:t>carltaylori</w:t>
      </w:r>
      <w:proofErr w:type="spellEnd"/>
      <w:r>
        <w:rPr>
          <w:rFonts w:ascii="BBFJHP+TimesNewRoman,Italic" w:hAnsi="BBFJHP+TimesNewRoman,Italic"/>
          <w:sz w:val="23"/>
          <w:szCs w:val="23"/>
        </w:rPr>
        <w:t xml:space="preserve"> </w:t>
      </w:r>
      <w:r>
        <w:rPr>
          <w:sz w:val="23"/>
          <w:szCs w:val="23"/>
        </w:rPr>
        <w:t>(</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acadiensis</w:t>
      </w:r>
      <w:proofErr w:type="spellEnd"/>
      <w:r>
        <w:rPr>
          <w:rFonts w:ascii="BBFJHP+TimesNewRoman,Italic" w:hAnsi="BBFJHP+TimesNewRoman,Italic"/>
          <w:sz w:val="23"/>
          <w:szCs w:val="23"/>
        </w:rPr>
        <w:t xml:space="preserve"> </w:t>
      </w:r>
      <w:r>
        <w:rPr>
          <w:sz w:val="23"/>
          <w:szCs w:val="23"/>
        </w:rPr>
        <w:t xml:space="preserve">X </w:t>
      </w:r>
      <w:r>
        <w:rPr>
          <w:rFonts w:ascii="BBFJHP+TimesNewRoman,Italic" w:hAnsi="BBFJHP+TimesNewRoman,Italic"/>
          <w:sz w:val="23"/>
          <w:szCs w:val="23"/>
        </w:rPr>
        <w:t xml:space="preserve">I. </w:t>
      </w:r>
      <w:proofErr w:type="spellStart"/>
      <w:r>
        <w:rPr>
          <w:rFonts w:ascii="BBFJHP+TimesNewRoman,Italic" w:hAnsi="BBFJHP+TimesNewRoman,Italic"/>
          <w:sz w:val="23"/>
          <w:szCs w:val="23"/>
        </w:rPr>
        <w:t>engelmannii</w:t>
      </w:r>
      <w:proofErr w:type="spellEnd"/>
      <w:r>
        <w:rPr>
          <w:sz w:val="23"/>
          <w:szCs w:val="23"/>
        </w:rPr>
        <w:t xml:space="preserve">), a new interspecific quillwort hybrid from the Chesapeake Bay. Canadian Journal of Botany 75(2): 301-309. </w:t>
      </w:r>
    </w:p>
    <w:p w14:paraId="4ECD3AE6" w14:textId="77777777" w:rsidR="00B93348" w:rsidRDefault="00B93348">
      <w:pPr>
        <w:rPr>
          <w:sz w:val="23"/>
          <w:szCs w:val="23"/>
        </w:rPr>
      </w:pPr>
    </w:p>
    <w:p w14:paraId="32596E09" w14:textId="77777777" w:rsidR="00B93348" w:rsidRDefault="00B93348">
      <w:pPr>
        <w:ind w:firstLine="1"/>
        <w:rPr>
          <w:sz w:val="23"/>
          <w:szCs w:val="23"/>
        </w:rPr>
      </w:pPr>
      <w:r>
        <w:rPr>
          <w:sz w:val="23"/>
          <w:szCs w:val="23"/>
        </w:rPr>
        <w:t xml:space="preserve">Musselman, L. J., R. D. Bray and D. A. </w:t>
      </w:r>
      <w:proofErr w:type="spellStart"/>
      <w:r>
        <w:rPr>
          <w:sz w:val="23"/>
          <w:szCs w:val="23"/>
        </w:rPr>
        <w:t>Knepper</w:t>
      </w:r>
      <w:proofErr w:type="spellEnd"/>
      <w:r>
        <w:rPr>
          <w:sz w:val="23"/>
          <w:szCs w:val="23"/>
        </w:rPr>
        <w:t xml:space="preserve">. 1996.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r>
        <w:rPr>
          <w:sz w:val="23"/>
          <w:szCs w:val="23"/>
        </w:rPr>
        <w:t xml:space="preserve">X </w:t>
      </w:r>
      <w:proofErr w:type="spellStart"/>
      <w:r>
        <w:rPr>
          <w:rFonts w:ascii="BBFJHP+TimesNewRoman,Italic" w:hAnsi="BBFJHP+TimesNewRoman,Italic"/>
          <w:sz w:val="23"/>
          <w:szCs w:val="23"/>
        </w:rPr>
        <w:t>bruntonii</w:t>
      </w:r>
      <w:proofErr w:type="spellEnd"/>
      <w:r>
        <w:rPr>
          <w:sz w:val="23"/>
          <w:szCs w:val="23"/>
        </w:rPr>
        <w:t>, a new hybrid quillwort from Virginia. American Fern Journal 86(1): 8-15.</w:t>
      </w:r>
    </w:p>
    <w:p w14:paraId="2BDF1900" w14:textId="77777777" w:rsidR="00B93348" w:rsidRDefault="00D54172">
      <w:pPr>
        <w:ind w:firstLine="1"/>
        <w:rPr>
          <w:sz w:val="23"/>
          <w:szCs w:val="23"/>
        </w:rPr>
      </w:pPr>
      <w:hyperlink r:id="rId43" w:history="1">
        <w:r w:rsidR="00B93348" w:rsidRPr="00A21CB3">
          <w:rPr>
            <w:rStyle w:val="Hyperlink"/>
            <w:sz w:val="23"/>
            <w:szCs w:val="23"/>
          </w:rPr>
          <w:t>http://www.jstor.org/stable/1547603</w:t>
        </w:r>
      </w:hyperlink>
    </w:p>
    <w:p w14:paraId="28CEE4A7" w14:textId="77777777" w:rsidR="00B93348" w:rsidRDefault="00B93348">
      <w:pPr>
        <w:ind w:firstLine="1"/>
        <w:rPr>
          <w:sz w:val="23"/>
          <w:szCs w:val="23"/>
        </w:rPr>
      </w:pPr>
    </w:p>
    <w:p w14:paraId="2426915E" w14:textId="77777777" w:rsidR="00B93348" w:rsidRDefault="00B93348">
      <w:pPr>
        <w:ind w:firstLine="1"/>
        <w:rPr>
          <w:sz w:val="23"/>
          <w:szCs w:val="23"/>
        </w:rPr>
      </w:pPr>
      <w:r>
        <w:rPr>
          <w:sz w:val="23"/>
          <w:szCs w:val="23"/>
        </w:rPr>
        <w:t xml:space="preserve">Musselman, L. J., D. A. </w:t>
      </w:r>
      <w:proofErr w:type="spellStart"/>
      <w:r>
        <w:rPr>
          <w:sz w:val="23"/>
          <w:szCs w:val="23"/>
        </w:rPr>
        <w:t>Knepper</w:t>
      </w:r>
      <w:proofErr w:type="spellEnd"/>
      <w:r>
        <w:rPr>
          <w:sz w:val="23"/>
          <w:szCs w:val="23"/>
        </w:rPr>
        <w:t xml:space="preserve">, R. D. Bray, C. A. </w:t>
      </w:r>
      <w:proofErr w:type="spellStart"/>
      <w:r>
        <w:rPr>
          <w:sz w:val="23"/>
          <w:szCs w:val="23"/>
        </w:rPr>
        <w:t>Caplen</w:t>
      </w:r>
      <w:proofErr w:type="spellEnd"/>
      <w:r>
        <w:rPr>
          <w:sz w:val="23"/>
          <w:szCs w:val="23"/>
        </w:rPr>
        <w:t xml:space="preserve"> and </w:t>
      </w:r>
      <w:proofErr w:type="spellStart"/>
      <w:r>
        <w:rPr>
          <w:sz w:val="23"/>
          <w:szCs w:val="23"/>
        </w:rPr>
        <w:t>C.Ballou</w:t>
      </w:r>
      <w:proofErr w:type="spellEnd"/>
      <w:r>
        <w:rPr>
          <w:sz w:val="23"/>
          <w:szCs w:val="23"/>
        </w:rPr>
        <w:t xml:space="preserve">. 1995. A new </w:t>
      </w:r>
      <w:proofErr w:type="spellStart"/>
      <w:r>
        <w:rPr>
          <w:rFonts w:ascii="BBFJHP+TimesNewRoman,Italic" w:hAnsi="BBFJHP+TimesNewRoman,Italic"/>
          <w:sz w:val="23"/>
          <w:szCs w:val="23"/>
        </w:rPr>
        <w:t>Isoetes</w:t>
      </w:r>
      <w:proofErr w:type="spellEnd"/>
      <w:r>
        <w:rPr>
          <w:rFonts w:ascii="BBFJHP+TimesNewRoman,Italic" w:hAnsi="BBFJHP+TimesNewRoman,Italic"/>
          <w:sz w:val="23"/>
          <w:szCs w:val="23"/>
        </w:rPr>
        <w:t xml:space="preserve"> </w:t>
      </w:r>
      <w:r>
        <w:rPr>
          <w:sz w:val="23"/>
          <w:szCs w:val="23"/>
        </w:rPr>
        <w:t xml:space="preserve">hybrid from Virginia. </w:t>
      </w:r>
      <w:proofErr w:type="spellStart"/>
      <w:r>
        <w:rPr>
          <w:sz w:val="23"/>
          <w:szCs w:val="23"/>
        </w:rPr>
        <w:t>Castanea</w:t>
      </w:r>
      <w:proofErr w:type="spellEnd"/>
      <w:r>
        <w:rPr>
          <w:sz w:val="23"/>
          <w:szCs w:val="23"/>
        </w:rPr>
        <w:t xml:space="preserve"> 60(3): 245-254. </w:t>
      </w:r>
      <w:hyperlink r:id="rId44" w:history="1">
        <w:r w:rsidRPr="00A21CB3">
          <w:rPr>
            <w:rStyle w:val="Hyperlink"/>
            <w:sz w:val="23"/>
            <w:szCs w:val="23"/>
          </w:rPr>
          <w:t>http://www.jstor.org/stable/4033775</w:t>
        </w:r>
      </w:hyperlink>
    </w:p>
    <w:p w14:paraId="76A38D8D" w14:textId="77777777" w:rsidR="00B93348" w:rsidRDefault="00B93348">
      <w:pPr>
        <w:ind w:firstLine="1"/>
        <w:rPr>
          <w:sz w:val="23"/>
          <w:szCs w:val="23"/>
        </w:rPr>
      </w:pPr>
    </w:p>
    <w:p w14:paraId="7B7A4238" w14:textId="77777777" w:rsidR="00B93348" w:rsidRDefault="00B93348">
      <w:pPr>
        <w:rPr>
          <w:sz w:val="23"/>
          <w:szCs w:val="23"/>
        </w:rPr>
      </w:pPr>
      <w:proofErr w:type="gramStart"/>
      <w:r>
        <w:rPr>
          <w:sz w:val="23"/>
          <w:szCs w:val="23"/>
        </w:rPr>
        <w:t>Musselman, L. J. 1994.</w:t>
      </w:r>
      <w:proofErr w:type="gramEnd"/>
      <w:r>
        <w:rPr>
          <w:sz w:val="23"/>
          <w:szCs w:val="23"/>
        </w:rPr>
        <w:t xml:space="preserve"> The impact of faculty research on undergraduate teaching needs to be assessed. Assessment Update 6(2)</w:t>
      </w:r>
      <w:proofErr w:type="gramStart"/>
      <w:r>
        <w:rPr>
          <w:sz w:val="23"/>
          <w:szCs w:val="23"/>
        </w:rPr>
        <w:t>:1</w:t>
      </w:r>
      <w:proofErr w:type="gramEnd"/>
      <w:r>
        <w:rPr>
          <w:sz w:val="23"/>
          <w:szCs w:val="23"/>
        </w:rPr>
        <w:t xml:space="preserve">, 2, 9. </w:t>
      </w:r>
    </w:p>
    <w:p w14:paraId="1C4B630B" w14:textId="77777777" w:rsidR="00B93348" w:rsidRDefault="00B93348">
      <w:pPr>
        <w:rPr>
          <w:sz w:val="23"/>
          <w:szCs w:val="23"/>
        </w:rPr>
      </w:pPr>
    </w:p>
    <w:p w14:paraId="13236ADA" w14:textId="77777777" w:rsidR="00B93348" w:rsidRDefault="00B93348">
      <w:r>
        <w:t xml:space="preserve">Musselman, L. J. and D. A. </w:t>
      </w:r>
      <w:proofErr w:type="spellStart"/>
      <w:r>
        <w:t>Knepper</w:t>
      </w:r>
      <w:proofErr w:type="spellEnd"/>
      <w:r>
        <w:t xml:space="preserve">. 1994. Quillworts of Virginia. American Fern Journal 84(2): 48-68. </w:t>
      </w:r>
      <w:hyperlink r:id="rId45" w:history="1">
        <w:r w:rsidRPr="00C66AF5">
          <w:rPr>
            <w:rStyle w:val="Hyperlink"/>
          </w:rPr>
          <w:t>http://www.jstor.org/stable/1547699</w:t>
        </w:r>
      </w:hyperlink>
    </w:p>
    <w:p w14:paraId="50C6D61B" w14:textId="77777777" w:rsidR="00B93348" w:rsidRDefault="00B93348"/>
    <w:p w14:paraId="7710AA63" w14:textId="77777777" w:rsidR="00B93348" w:rsidRDefault="00B93348">
      <w:pPr>
        <w:rPr>
          <w:sz w:val="23"/>
          <w:szCs w:val="23"/>
        </w:rPr>
      </w:pPr>
      <w:r>
        <w:rPr>
          <w:sz w:val="23"/>
          <w:szCs w:val="23"/>
        </w:rPr>
        <w:t xml:space="preserve">Perry, J. P., III and L. J. Musselman. 1994. </w:t>
      </w:r>
      <w:proofErr w:type="spellStart"/>
      <w:r>
        <w:rPr>
          <w:rFonts w:ascii="BBFJHP+TimesNewRoman,Italic" w:hAnsi="BBFJHP+TimesNewRoman,Italic"/>
          <w:sz w:val="23"/>
          <w:szCs w:val="23"/>
        </w:rPr>
        <w:t>Psilotum</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nudum</w:t>
      </w:r>
      <w:proofErr w:type="spellEnd"/>
      <w:r>
        <w:rPr>
          <w:rFonts w:ascii="BBFJHP+TimesNewRoman,Italic" w:hAnsi="BBFJHP+TimesNewRoman,Italic"/>
          <w:sz w:val="23"/>
          <w:szCs w:val="23"/>
        </w:rPr>
        <w:t xml:space="preserve"> </w:t>
      </w:r>
      <w:r>
        <w:rPr>
          <w:sz w:val="23"/>
          <w:szCs w:val="23"/>
        </w:rPr>
        <w:t xml:space="preserve">new to North Carolina. American Fern Journal 84 (3): 102-104. </w:t>
      </w:r>
    </w:p>
    <w:p w14:paraId="55659D56" w14:textId="77777777" w:rsidR="00B93348" w:rsidRDefault="00B93348">
      <w:pPr>
        <w:rPr>
          <w:sz w:val="23"/>
          <w:szCs w:val="23"/>
        </w:rPr>
      </w:pPr>
    </w:p>
    <w:p w14:paraId="3651D25F" w14:textId="77777777" w:rsidR="00B93348" w:rsidRDefault="00B93348">
      <w:pPr>
        <w:ind w:firstLine="1"/>
        <w:rPr>
          <w:sz w:val="23"/>
          <w:szCs w:val="23"/>
        </w:rPr>
      </w:pPr>
      <w:proofErr w:type="spellStart"/>
      <w:r>
        <w:rPr>
          <w:sz w:val="23"/>
          <w:szCs w:val="23"/>
        </w:rPr>
        <w:t>Samb</w:t>
      </w:r>
      <w:proofErr w:type="spellEnd"/>
      <w:r>
        <w:rPr>
          <w:sz w:val="23"/>
          <w:szCs w:val="23"/>
        </w:rPr>
        <w:t xml:space="preserve">, P. I., A. T. Ba and L. J. Musselman. </w:t>
      </w:r>
      <w:r w:rsidRPr="00AC4E1B">
        <w:rPr>
          <w:sz w:val="23"/>
          <w:szCs w:val="23"/>
          <w:lang w:val="fr-FR"/>
        </w:rPr>
        <w:t xml:space="preserve">1994. </w:t>
      </w:r>
      <w:proofErr w:type="spellStart"/>
      <w:r w:rsidRPr="00AC4E1B">
        <w:rPr>
          <w:rFonts w:ascii="BBFJHP+TimesNewRoman,Italic" w:hAnsi="BBFJHP+TimesNewRoman,Italic"/>
          <w:sz w:val="23"/>
          <w:szCs w:val="23"/>
          <w:lang w:val="fr-FR"/>
        </w:rPr>
        <w:t>Striga</w:t>
      </w:r>
      <w:proofErr w:type="spellEnd"/>
      <w:r w:rsidRPr="00AC4E1B">
        <w:rPr>
          <w:rFonts w:ascii="BBFJHP+TimesNewRoman,Italic" w:hAnsi="BBFJHP+TimesNewRoman,Italic"/>
          <w:sz w:val="23"/>
          <w:szCs w:val="23"/>
          <w:lang w:val="fr-FR"/>
        </w:rPr>
        <w:t xml:space="preserve"> </w:t>
      </w:r>
      <w:proofErr w:type="spellStart"/>
      <w:r w:rsidRPr="00AC4E1B">
        <w:rPr>
          <w:sz w:val="23"/>
          <w:szCs w:val="23"/>
          <w:lang w:val="fr-FR"/>
        </w:rPr>
        <w:t>spp</w:t>
      </w:r>
      <w:proofErr w:type="spellEnd"/>
      <w:r w:rsidRPr="00AC4E1B">
        <w:rPr>
          <w:sz w:val="23"/>
          <w:szCs w:val="23"/>
          <w:lang w:val="fr-FR"/>
        </w:rPr>
        <w:t xml:space="preserve">. </w:t>
      </w:r>
      <w:proofErr w:type="gramStart"/>
      <w:r w:rsidRPr="00AC4E1B">
        <w:rPr>
          <w:sz w:val="23"/>
          <w:szCs w:val="23"/>
          <w:lang w:val="fr-FR"/>
        </w:rPr>
        <w:t>in</w:t>
      </w:r>
      <w:proofErr w:type="gramEnd"/>
      <w:r w:rsidRPr="00AC4E1B">
        <w:rPr>
          <w:sz w:val="23"/>
          <w:szCs w:val="23"/>
          <w:lang w:val="fr-FR"/>
        </w:rPr>
        <w:t xml:space="preserve"> </w:t>
      </w:r>
      <w:proofErr w:type="spellStart"/>
      <w:r w:rsidRPr="00AC4E1B">
        <w:rPr>
          <w:sz w:val="23"/>
          <w:szCs w:val="23"/>
          <w:lang w:val="fr-FR"/>
        </w:rPr>
        <w:t>Senegal</w:t>
      </w:r>
      <w:proofErr w:type="spellEnd"/>
      <w:r w:rsidRPr="00AC4E1B">
        <w:rPr>
          <w:sz w:val="23"/>
          <w:szCs w:val="23"/>
          <w:lang w:val="fr-FR"/>
        </w:rPr>
        <w:t xml:space="preserve">. Bulletin de l'Institut Fondamental d'Afrique Noire. </w:t>
      </w:r>
      <w:r>
        <w:rPr>
          <w:sz w:val="23"/>
          <w:szCs w:val="23"/>
        </w:rPr>
        <w:t xml:space="preserve">Series A. Sciences </w:t>
      </w:r>
      <w:proofErr w:type="spellStart"/>
      <w:r>
        <w:rPr>
          <w:sz w:val="23"/>
          <w:szCs w:val="23"/>
        </w:rPr>
        <w:t>Naturelles</w:t>
      </w:r>
      <w:proofErr w:type="spellEnd"/>
      <w:r>
        <w:rPr>
          <w:sz w:val="23"/>
          <w:szCs w:val="23"/>
        </w:rPr>
        <w:t xml:space="preserve"> 47: 43-46. </w:t>
      </w:r>
    </w:p>
    <w:p w14:paraId="7C005017" w14:textId="77777777" w:rsidR="00B93348" w:rsidRDefault="00B93348">
      <w:pPr>
        <w:ind w:firstLine="1"/>
        <w:rPr>
          <w:sz w:val="23"/>
          <w:szCs w:val="23"/>
        </w:rPr>
      </w:pPr>
    </w:p>
    <w:p w14:paraId="330D6A6F" w14:textId="77777777" w:rsidR="00B93348" w:rsidRDefault="00B93348">
      <w:pPr>
        <w:ind w:firstLine="1"/>
        <w:rPr>
          <w:sz w:val="23"/>
          <w:szCs w:val="23"/>
        </w:rPr>
      </w:pPr>
      <w:proofErr w:type="spellStart"/>
      <w:r>
        <w:rPr>
          <w:sz w:val="23"/>
          <w:szCs w:val="23"/>
        </w:rPr>
        <w:t>Bharathalakshmi</w:t>
      </w:r>
      <w:proofErr w:type="spellEnd"/>
      <w:r>
        <w:rPr>
          <w:sz w:val="23"/>
          <w:szCs w:val="23"/>
        </w:rPr>
        <w:t xml:space="preserve">, C. R. </w:t>
      </w:r>
      <w:proofErr w:type="spellStart"/>
      <w:r>
        <w:rPr>
          <w:sz w:val="23"/>
          <w:szCs w:val="23"/>
        </w:rPr>
        <w:t>Werth</w:t>
      </w:r>
      <w:proofErr w:type="spellEnd"/>
      <w:r>
        <w:rPr>
          <w:sz w:val="23"/>
          <w:szCs w:val="23"/>
        </w:rPr>
        <w:t xml:space="preserve"> and L. J. Musselman. 1990. A study of genetic diversity among host-specific populations of the </w:t>
      </w:r>
      <w:proofErr w:type="spellStart"/>
      <w:r>
        <w:rPr>
          <w:sz w:val="23"/>
          <w:szCs w:val="23"/>
        </w:rPr>
        <w:t>witchweed</w:t>
      </w:r>
      <w:proofErr w:type="spell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 xml:space="preserve">(Del.) </w:t>
      </w:r>
      <w:proofErr w:type="spellStart"/>
      <w:r>
        <w:rPr>
          <w:sz w:val="23"/>
          <w:szCs w:val="23"/>
        </w:rPr>
        <w:t>Benth</w:t>
      </w:r>
      <w:proofErr w:type="spellEnd"/>
      <w:r>
        <w:rPr>
          <w:sz w:val="23"/>
          <w:szCs w:val="23"/>
        </w:rPr>
        <w:t>. (</w:t>
      </w:r>
      <w:proofErr w:type="spellStart"/>
      <w:r>
        <w:rPr>
          <w:sz w:val="23"/>
          <w:szCs w:val="23"/>
        </w:rPr>
        <w:t>Scrophulariaceae</w:t>
      </w:r>
      <w:proofErr w:type="spellEnd"/>
      <w:r>
        <w:rPr>
          <w:sz w:val="23"/>
          <w:szCs w:val="23"/>
        </w:rPr>
        <w:t xml:space="preserve">) </w:t>
      </w:r>
      <w:proofErr w:type="gramStart"/>
      <w:r>
        <w:rPr>
          <w:sz w:val="23"/>
          <w:szCs w:val="23"/>
        </w:rPr>
        <w:t>in Africa.</w:t>
      </w:r>
      <w:proofErr w:type="gramEnd"/>
      <w:r>
        <w:rPr>
          <w:sz w:val="23"/>
          <w:szCs w:val="23"/>
        </w:rPr>
        <w:t xml:space="preserve"> </w:t>
      </w:r>
      <w:proofErr w:type="gramStart"/>
      <w:r>
        <w:rPr>
          <w:sz w:val="23"/>
          <w:szCs w:val="23"/>
        </w:rPr>
        <w:t>Plant Systematics and Evolution 172(1-4): 1-12.</w:t>
      </w:r>
      <w:proofErr w:type="gramEnd"/>
      <w:r>
        <w:rPr>
          <w:sz w:val="23"/>
          <w:szCs w:val="23"/>
        </w:rPr>
        <w:t xml:space="preserve"> </w:t>
      </w:r>
    </w:p>
    <w:p w14:paraId="24B8E357" w14:textId="77777777" w:rsidR="00B93348" w:rsidRDefault="00B93348">
      <w:pPr>
        <w:ind w:firstLine="1"/>
        <w:rPr>
          <w:sz w:val="23"/>
          <w:szCs w:val="23"/>
        </w:rPr>
      </w:pPr>
    </w:p>
    <w:p w14:paraId="63F6513A" w14:textId="77777777" w:rsidR="00B93348" w:rsidRDefault="00B93348">
      <w:pPr>
        <w:rPr>
          <w:sz w:val="23"/>
          <w:szCs w:val="23"/>
        </w:rPr>
      </w:pPr>
      <w:proofErr w:type="spellStart"/>
      <w:r>
        <w:rPr>
          <w:sz w:val="23"/>
          <w:szCs w:val="23"/>
        </w:rPr>
        <w:t>Knepper</w:t>
      </w:r>
      <w:proofErr w:type="spellEnd"/>
      <w:r>
        <w:rPr>
          <w:sz w:val="23"/>
          <w:szCs w:val="23"/>
        </w:rPr>
        <w:t xml:space="preserve">, D. A., R. A. </w:t>
      </w:r>
      <w:proofErr w:type="spellStart"/>
      <w:r>
        <w:rPr>
          <w:sz w:val="23"/>
          <w:szCs w:val="23"/>
        </w:rPr>
        <w:t>Creager</w:t>
      </w:r>
      <w:proofErr w:type="spellEnd"/>
      <w:r>
        <w:rPr>
          <w:sz w:val="23"/>
          <w:szCs w:val="23"/>
        </w:rPr>
        <w:t xml:space="preserve"> and L. J. Musselman. 1990. Identifying dodder seed as contaminants in seed shipments. Seed Science and Technology 18: 731-741. </w:t>
      </w:r>
    </w:p>
    <w:p w14:paraId="7B9708FD" w14:textId="77777777" w:rsidR="00B93348" w:rsidRDefault="00B93348">
      <w:pPr>
        <w:pStyle w:val="Default"/>
        <w:rPr>
          <w:color w:val="auto"/>
        </w:rPr>
      </w:pPr>
    </w:p>
    <w:p w14:paraId="6C40D9D4" w14:textId="77777777" w:rsidR="00B93348" w:rsidRDefault="00B93348">
      <w:pPr>
        <w:rPr>
          <w:sz w:val="23"/>
          <w:szCs w:val="23"/>
        </w:rPr>
      </w:pPr>
      <w:r>
        <w:rPr>
          <w:sz w:val="23"/>
          <w:szCs w:val="23"/>
        </w:rPr>
        <w:t xml:space="preserve">Wright, J. B., L. J. Musselman, G. F. Levy and J. </w:t>
      </w:r>
      <w:proofErr w:type="spellStart"/>
      <w:r>
        <w:rPr>
          <w:sz w:val="23"/>
          <w:szCs w:val="23"/>
        </w:rPr>
        <w:t>Kernell</w:t>
      </w:r>
      <w:proofErr w:type="spellEnd"/>
      <w:r>
        <w:rPr>
          <w:sz w:val="23"/>
          <w:szCs w:val="23"/>
        </w:rPr>
        <w:t xml:space="preserve">. 1990. The vascular flora of Seashore State Park, Virginia Beach, Virginia. </w:t>
      </w:r>
      <w:proofErr w:type="spellStart"/>
      <w:r>
        <w:rPr>
          <w:sz w:val="23"/>
          <w:szCs w:val="23"/>
        </w:rPr>
        <w:t>Rhodora</w:t>
      </w:r>
      <w:proofErr w:type="spellEnd"/>
      <w:r>
        <w:rPr>
          <w:sz w:val="23"/>
          <w:szCs w:val="23"/>
        </w:rPr>
        <w:t xml:space="preserve"> 92 (870): 90-102. </w:t>
      </w:r>
    </w:p>
    <w:p w14:paraId="0EF1870A" w14:textId="77777777" w:rsidR="00B93348" w:rsidRDefault="00B93348">
      <w:pPr>
        <w:rPr>
          <w:sz w:val="23"/>
          <w:szCs w:val="23"/>
        </w:rPr>
      </w:pPr>
    </w:p>
    <w:p w14:paraId="62D64932" w14:textId="77777777" w:rsidR="00B93348" w:rsidRDefault="00B93348">
      <w:pPr>
        <w:rPr>
          <w:sz w:val="23"/>
          <w:szCs w:val="23"/>
        </w:rPr>
      </w:pPr>
      <w:r>
        <w:rPr>
          <w:sz w:val="23"/>
          <w:szCs w:val="23"/>
        </w:rPr>
        <w:t xml:space="preserve">Musselman, L. J., M. </w:t>
      </w:r>
      <w:proofErr w:type="spellStart"/>
      <w:r>
        <w:rPr>
          <w:sz w:val="23"/>
          <w:szCs w:val="23"/>
        </w:rPr>
        <w:t>Aggour</w:t>
      </w:r>
      <w:proofErr w:type="spellEnd"/>
      <w:r>
        <w:rPr>
          <w:sz w:val="23"/>
          <w:szCs w:val="23"/>
        </w:rPr>
        <w:t xml:space="preserve"> and H. Abu-</w:t>
      </w:r>
      <w:proofErr w:type="spellStart"/>
      <w:r>
        <w:rPr>
          <w:sz w:val="23"/>
          <w:szCs w:val="23"/>
        </w:rPr>
        <w:t>Sbaieh</w:t>
      </w:r>
      <w:proofErr w:type="spellEnd"/>
      <w:r>
        <w:rPr>
          <w:sz w:val="23"/>
          <w:szCs w:val="23"/>
        </w:rPr>
        <w:t xml:space="preserve">. 1989. Parasitic weed problems in the West Bank and Gaza Strip. Tropical Pest Management 35(1): 30-33. </w:t>
      </w:r>
    </w:p>
    <w:p w14:paraId="51C2F6B4" w14:textId="77777777" w:rsidR="00B93348" w:rsidRDefault="00B93348">
      <w:pPr>
        <w:rPr>
          <w:sz w:val="23"/>
          <w:szCs w:val="23"/>
        </w:rPr>
      </w:pPr>
    </w:p>
    <w:p w14:paraId="3F7F34AD" w14:textId="77777777" w:rsidR="00B93348" w:rsidRDefault="00B93348">
      <w:pPr>
        <w:ind w:firstLine="1"/>
        <w:rPr>
          <w:sz w:val="23"/>
          <w:szCs w:val="23"/>
        </w:rPr>
      </w:pPr>
      <w:r>
        <w:rPr>
          <w:sz w:val="23"/>
          <w:szCs w:val="23"/>
        </w:rPr>
        <w:t xml:space="preserve">Musselman, L. J. and J. H. </w:t>
      </w:r>
      <w:proofErr w:type="spellStart"/>
      <w:r>
        <w:rPr>
          <w:sz w:val="23"/>
          <w:szCs w:val="23"/>
        </w:rPr>
        <w:t>Visser</w:t>
      </w:r>
      <w:proofErr w:type="spellEnd"/>
      <w:r>
        <w:rPr>
          <w:sz w:val="23"/>
          <w:szCs w:val="23"/>
        </w:rPr>
        <w:t xml:space="preserve">. 1989. Taxonomy and natural history of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w:t>
      </w:r>
      <w:r>
        <w:rPr>
          <w:sz w:val="23"/>
          <w:szCs w:val="23"/>
        </w:rPr>
        <w:t>(</w:t>
      </w:r>
      <w:proofErr w:type="spellStart"/>
      <w:r>
        <w:rPr>
          <w:sz w:val="23"/>
          <w:szCs w:val="23"/>
        </w:rPr>
        <w:t>Hydnoraceae</w:t>
      </w:r>
      <w:proofErr w:type="spellEnd"/>
      <w:r>
        <w:rPr>
          <w:sz w:val="23"/>
          <w:szCs w:val="23"/>
        </w:rPr>
        <w:t xml:space="preserve">). </w:t>
      </w:r>
      <w:proofErr w:type="spellStart"/>
      <w:r>
        <w:rPr>
          <w:sz w:val="23"/>
          <w:szCs w:val="23"/>
        </w:rPr>
        <w:t>Aliso</w:t>
      </w:r>
      <w:proofErr w:type="spellEnd"/>
      <w:r>
        <w:rPr>
          <w:sz w:val="23"/>
          <w:szCs w:val="23"/>
        </w:rPr>
        <w:t xml:space="preserve"> 12(2): 317-326. </w:t>
      </w:r>
    </w:p>
    <w:p w14:paraId="0E14B029" w14:textId="77777777" w:rsidR="00B93348" w:rsidRDefault="00B93348">
      <w:pPr>
        <w:ind w:firstLine="1"/>
        <w:rPr>
          <w:sz w:val="23"/>
          <w:szCs w:val="23"/>
        </w:rPr>
      </w:pPr>
    </w:p>
    <w:p w14:paraId="4AB6CA2B" w14:textId="77777777" w:rsidR="00B93348" w:rsidRDefault="00B93348">
      <w:pPr>
        <w:ind w:firstLine="1"/>
        <w:rPr>
          <w:sz w:val="23"/>
          <w:szCs w:val="23"/>
        </w:rPr>
      </w:pPr>
      <w:r>
        <w:rPr>
          <w:sz w:val="23"/>
          <w:szCs w:val="23"/>
        </w:rPr>
        <w:t xml:space="preserve">Musselman, L. J. and F. N. </w:t>
      </w:r>
      <w:proofErr w:type="spellStart"/>
      <w:r>
        <w:rPr>
          <w:sz w:val="23"/>
          <w:szCs w:val="23"/>
        </w:rPr>
        <w:t>Hepper</w:t>
      </w:r>
      <w:proofErr w:type="spellEnd"/>
      <w:r>
        <w:rPr>
          <w:sz w:val="23"/>
          <w:szCs w:val="23"/>
        </w:rPr>
        <w:t xml:space="preserve">. 1988. The genus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in Arabia. Notes Royal Botanic Garden, Edinburgh 44(1): 43-50. </w:t>
      </w:r>
    </w:p>
    <w:p w14:paraId="6176B314" w14:textId="77777777" w:rsidR="00B93348" w:rsidRDefault="00B93348">
      <w:pPr>
        <w:ind w:firstLine="1"/>
        <w:rPr>
          <w:sz w:val="23"/>
          <w:szCs w:val="23"/>
        </w:rPr>
      </w:pPr>
    </w:p>
    <w:p w14:paraId="21C0EFD7" w14:textId="77777777" w:rsidR="00B93348" w:rsidRPr="001F6FD8" w:rsidRDefault="00B93348">
      <w:pPr>
        <w:rPr>
          <w:sz w:val="23"/>
          <w:szCs w:val="23"/>
        </w:rPr>
      </w:pPr>
      <w:r>
        <w:rPr>
          <w:sz w:val="23"/>
          <w:szCs w:val="23"/>
        </w:rPr>
        <w:t xml:space="preserve">Frost, C. C. and L. J. Musselman. 1987. History and vegetation of the </w:t>
      </w:r>
      <w:proofErr w:type="spellStart"/>
      <w:r>
        <w:rPr>
          <w:sz w:val="23"/>
          <w:szCs w:val="23"/>
        </w:rPr>
        <w:t>Blackwater</w:t>
      </w:r>
      <w:proofErr w:type="spellEnd"/>
      <w:r>
        <w:rPr>
          <w:sz w:val="23"/>
          <w:szCs w:val="23"/>
        </w:rPr>
        <w:t xml:space="preserve"> Ecologic Preserve. </w:t>
      </w:r>
      <w:proofErr w:type="spellStart"/>
      <w:r>
        <w:rPr>
          <w:sz w:val="23"/>
          <w:szCs w:val="23"/>
        </w:rPr>
        <w:t>Castanea</w:t>
      </w:r>
      <w:proofErr w:type="spellEnd"/>
      <w:r>
        <w:rPr>
          <w:sz w:val="23"/>
          <w:szCs w:val="23"/>
        </w:rPr>
        <w:t xml:space="preserve"> 52(1): 16-46. </w:t>
      </w:r>
      <w:hyperlink r:id="rId46" w:history="1">
        <w:r w:rsidRPr="001F6FD8">
          <w:rPr>
            <w:rStyle w:val="Hyperlink"/>
            <w:sz w:val="23"/>
            <w:szCs w:val="23"/>
          </w:rPr>
          <w:t>http://www.jstor.org/stable/4033498</w:t>
        </w:r>
      </w:hyperlink>
    </w:p>
    <w:p w14:paraId="01BDE253" w14:textId="77777777" w:rsidR="00B93348" w:rsidRDefault="00B93348">
      <w:pPr>
        <w:rPr>
          <w:sz w:val="23"/>
          <w:szCs w:val="23"/>
        </w:rPr>
      </w:pPr>
    </w:p>
    <w:p w14:paraId="6CA04E1C" w14:textId="77777777" w:rsidR="00B93348" w:rsidRDefault="00B93348">
      <w:pPr>
        <w:ind w:firstLine="1"/>
        <w:rPr>
          <w:sz w:val="23"/>
          <w:szCs w:val="23"/>
        </w:rPr>
      </w:pPr>
      <w:r>
        <w:rPr>
          <w:sz w:val="23"/>
          <w:szCs w:val="23"/>
        </w:rPr>
        <w:t xml:space="preserve">Musselman, L. J. and J. H. </w:t>
      </w:r>
      <w:proofErr w:type="spellStart"/>
      <w:r>
        <w:rPr>
          <w:sz w:val="23"/>
          <w:szCs w:val="23"/>
        </w:rPr>
        <w:t>Visser</w:t>
      </w:r>
      <w:proofErr w:type="spellEnd"/>
      <w:r>
        <w:rPr>
          <w:sz w:val="23"/>
          <w:szCs w:val="23"/>
        </w:rPr>
        <w:t xml:space="preserve">. 1987.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johannis</w:t>
      </w:r>
      <w:proofErr w:type="spellEnd"/>
      <w:r>
        <w:rPr>
          <w:rFonts w:ascii="BBFJHP+TimesNewRoman,Italic" w:hAnsi="BBFJHP+TimesNewRoman,Italic"/>
          <w:sz w:val="23"/>
          <w:szCs w:val="23"/>
        </w:rPr>
        <w:t xml:space="preserve"> </w:t>
      </w:r>
      <w:r>
        <w:rPr>
          <w:sz w:val="23"/>
          <w:szCs w:val="23"/>
        </w:rPr>
        <w:t xml:space="preserve">in southern Africa. </w:t>
      </w:r>
      <w:proofErr w:type="spellStart"/>
      <w:proofErr w:type="gramStart"/>
      <w:r>
        <w:rPr>
          <w:sz w:val="23"/>
          <w:szCs w:val="23"/>
        </w:rPr>
        <w:t>Dinteria</w:t>
      </w:r>
      <w:proofErr w:type="spellEnd"/>
      <w:r>
        <w:rPr>
          <w:sz w:val="23"/>
          <w:szCs w:val="23"/>
        </w:rPr>
        <w:t xml:space="preserve"> 19: 77-82.</w:t>
      </w:r>
      <w:proofErr w:type="gramEnd"/>
      <w:r>
        <w:rPr>
          <w:sz w:val="23"/>
          <w:szCs w:val="23"/>
        </w:rPr>
        <w:t xml:space="preserve"> </w:t>
      </w:r>
    </w:p>
    <w:p w14:paraId="5CE17EB6" w14:textId="77777777" w:rsidR="00B93348" w:rsidRDefault="00B93348">
      <w:pPr>
        <w:ind w:firstLine="1"/>
        <w:rPr>
          <w:sz w:val="23"/>
          <w:szCs w:val="23"/>
        </w:rPr>
      </w:pPr>
    </w:p>
    <w:p w14:paraId="51C6E44F" w14:textId="77777777" w:rsidR="00B93348" w:rsidRPr="00AC4E1B" w:rsidRDefault="00B93348">
      <w:pPr>
        <w:ind w:firstLine="1"/>
        <w:rPr>
          <w:sz w:val="23"/>
          <w:szCs w:val="23"/>
          <w:lang w:val="fr-FR"/>
        </w:rPr>
      </w:pPr>
      <w:proofErr w:type="gramStart"/>
      <w:r>
        <w:rPr>
          <w:sz w:val="23"/>
          <w:szCs w:val="23"/>
        </w:rPr>
        <w:t>Ralston, D. M., C. R. Riches and L. J. Musselman.</w:t>
      </w:r>
      <w:proofErr w:type="gramEnd"/>
      <w:r>
        <w:rPr>
          <w:sz w:val="23"/>
          <w:szCs w:val="23"/>
        </w:rPr>
        <w:t xml:space="preserve"> 1987. Morphology and hosts of three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species in Botswana. </w:t>
      </w:r>
      <w:r w:rsidRPr="00AC4E1B">
        <w:rPr>
          <w:sz w:val="23"/>
          <w:szCs w:val="23"/>
          <w:lang w:val="fr-FR"/>
        </w:rPr>
        <w:t xml:space="preserve">Bulletin Museum National Naturelle d'Histoire 9. Section B. </w:t>
      </w:r>
      <w:proofErr w:type="spellStart"/>
      <w:r w:rsidRPr="00AC4E1B">
        <w:rPr>
          <w:sz w:val="23"/>
          <w:szCs w:val="23"/>
          <w:lang w:val="fr-FR"/>
        </w:rPr>
        <w:t>Adansonia</w:t>
      </w:r>
      <w:proofErr w:type="spellEnd"/>
      <w:r w:rsidRPr="00AC4E1B">
        <w:rPr>
          <w:sz w:val="23"/>
          <w:szCs w:val="23"/>
          <w:lang w:val="fr-FR"/>
        </w:rPr>
        <w:t xml:space="preserve"> 195-215. </w:t>
      </w:r>
    </w:p>
    <w:p w14:paraId="56317C85" w14:textId="77777777" w:rsidR="00B93348" w:rsidRPr="00AC4E1B" w:rsidRDefault="00B93348">
      <w:pPr>
        <w:rPr>
          <w:sz w:val="23"/>
          <w:szCs w:val="23"/>
          <w:lang w:val="fr-FR"/>
        </w:rPr>
      </w:pPr>
    </w:p>
    <w:p w14:paraId="4382E1A5" w14:textId="77777777" w:rsidR="00B93348" w:rsidRDefault="00B93348">
      <w:pPr>
        <w:ind w:firstLine="1"/>
        <w:rPr>
          <w:sz w:val="23"/>
          <w:szCs w:val="23"/>
        </w:rPr>
      </w:pPr>
      <w:r w:rsidRPr="00AC4E1B">
        <w:rPr>
          <w:sz w:val="23"/>
          <w:szCs w:val="23"/>
          <w:lang w:val="fr-FR"/>
        </w:rPr>
        <w:t xml:space="preserve">Musselman, L. J. and F. N. </w:t>
      </w:r>
      <w:proofErr w:type="spellStart"/>
      <w:r w:rsidRPr="00AC4E1B">
        <w:rPr>
          <w:sz w:val="23"/>
          <w:szCs w:val="23"/>
          <w:lang w:val="fr-FR"/>
        </w:rPr>
        <w:t>Hepper</w:t>
      </w:r>
      <w:proofErr w:type="spellEnd"/>
      <w:r w:rsidRPr="00AC4E1B">
        <w:rPr>
          <w:sz w:val="23"/>
          <w:szCs w:val="23"/>
          <w:lang w:val="fr-FR"/>
        </w:rPr>
        <w:t xml:space="preserve">. </w:t>
      </w:r>
      <w:r>
        <w:rPr>
          <w:sz w:val="23"/>
          <w:szCs w:val="23"/>
        </w:rPr>
        <w:t xml:space="preserve">1986. The </w:t>
      </w:r>
      <w:proofErr w:type="spellStart"/>
      <w:r>
        <w:rPr>
          <w:sz w:val="23"/>
          <w:szCs w:val="23"/>
        </w:rPr>
        <w:t>witchweeds</w:t>
      </w:r>
      <w:proofErr w:type="spellEnd"/>
      <w:r>
        <w:rPr>
          <w:sz w:val="23"/>
          <w:szCs w:val="23"/>
        </w:rPr>
        <w:t xml:space="preserve"> (</w:t>
      </w:r>
      <w:proofErr w:type="spellStart"/>
      <w:r>
        <w:rPr>
          <w:rFonts w:ascii="BBFJHP+TimesNewRoman,Italic" w:hAnsi="BBFJHP+TimesNewRoman,Italic"/>
          <w:sz w:val="23"/>
          <w:szCs w:val="23"/>
        </w:rPr>
        <w:t>Striga</w:t>
      </w:r>
      <w:proofErr w:type="spellEnd"/>
      <w:r>
        <w:rPr>
          <w:sz w:val="23"/>
          <w:szCs w:val="23"/>
        </w:rPr>
        <w:t xml:space="preserve">, </w:t>
      </w:r>
      <w:proofErr w:type="spellStart"/>
      <w:r>
        <w:rPr>
          <w:sz w:val="23"/>
          <w:szCs w:val="23"/>
        </w:rPr>
        <w:t>Scrophulariaceae</w:t>
      </w:r>
      <w:proofErr w:type="spellEnd"/>
      <w:r>
        <w:rPr>
          <w:sz w:val="23"/>
          <w:szCs w:val="23"/>
        </w:rPr>
        <w:t>) of the Sudan Republic. Kew Bulletin 41(1)</w:t>
      </w:r>
      <w:proofErr w:type="gramStart"/>
      <w:r>
        <w:rPr>
          <w:sz w:val="23"/>
          <w:szCs w:val="23"/>
        </w:rPr>
        <w:t>:205</w:t>
      </w:r>
      <w:proofErr w:type="gramEnd"/>
      <w:r>
        <w:rPr>
          <w:sz w:val="23"/>
          <w:szCs w:val="23"/>
        </w:rPr>
        <w:t xml:space="preserve">-221. </w:t>
      </w:r>
    </w:p>
    <w:p w14:paraId="0F173CEE" w14:textId="77777777" w:rsidR="00B93348" w:rsidRDefault="00B93348">
      <w:pPr>
        <w:ind w:firstLine="1"/>
        <w:rPr>
          <w:sz w:val="23"/>
          <w:szCs w:val="23"/>
        </w:rPr>
      </w:pPr>
    </w:p>
    <w:p w14:paraId="09891C9A" w14:textId="77777777" w:rsidR="00B93348" w:rsidRPr="00AC4E1B" w:rsidRDefault="00B93348">
      <w:pPr>
        <w:ind w:firstLine="1"/>
        <w:rPr>
          <w:sz w:val="23"/>
          <w:szCs w:val="23"/>
          <w:lang w:val="it-IT"/>
        </w:rPr>
      </w:pPr>
      <w:r w:rsidRPr="00AC4E1B">
        <w:rPr>
          <w:sz w:val="23"/>
          <w:szCs w:val="23"/>
          <w:lang w:val="it-IT"/>
        </w:rPr>
        <w:t xml:space="preserve">Musselman, L. </w:t>
      </w:r>
      <w:proofErr w:type="gramStart"/>
      <w:r w:rsidRPr="00AC4E1B">
        <w:rPr>
          <w:sz w:val="23"/>
          <w:szCs w:val="23"/>
          <w:lang w:val="it-IT"/>
        </w:rPr>
        <w:t>J.</w:t>
      </w:r>
      <w:proofErr w:type="gramEnd"/>
      <w:r w:rsidRPr="00AC4E1B">
        <w:rPr>
          <w:sz w:val="23"/>
          <w:szCs w:val="23"/>
          <w:lang w:val="it-IT"/>
        </w:rPr>
        <w:t xml:space="preserve"> 1986. The </w:t>
      </w:r>
      <w:proofErr w:type="spellStart"/>
      <w:r w:rsidRPr="00AC4E1B">
        <w:rPr>
          <w:sz w:val="23"/>
          <w:szCs w:val="23"/>
          <w:lang w:val="it-IT"/>
        </w:rPr>
        <w:t>genus</w:t>
      </w:r>
      <w:proofErr w:type="spellEnd"/>
      <w:r w:rsidRPr="00AC4E1B">
        <w:rPr>
          <w:sz w:val="23"/>
          <w:szCs w:val="23"/>
          <w:lang w:val="it-IT"/>
        </w:rPr>
        <w:t xml:space="preserve"> </w:t>
      </w:r>
      <w:r w:rsidRPr="00AC4E1B">
        <w:rPr>
          <w:rFonts w:ascii="BBFJHP+TimesNewRoman,Italic" w:hAnsi="BBFJHP+TimesNewRoman,Italic"/>
          <w:sz w:val="23"/>
          <w:szCs w:val="23"/>
          <w:lang w:val="it-IT"/>
        </w:rPr>
        <w:t xml:space="preserve">Cuscuta </w:t>
      </w:r>
      <w:r w:rsidRPr="00AC4E1B">
        <w:rPr>
          <w:sz w:val="23"/>
          <w:szCs w:val="23"/>
          <w:lang w:val="it-IT"/>
        </w:rPr>
        <w:t xml:space="preserve">in Virginia. </w:t>
      </w:r>
      <w:proofErr w:type="spellStart"/>
      <w:r w:rsidRPr="00AC4E1B">
        <w:rPr>
          <w:sz w:val="23"/>
          <w:szCs w:val="23"/>
          <w:lang w:val="it-IT"/>
        </w:rPr>
        <w:t>Castanea</w:t>
      </w:r>
      <w:proofErr w:type="spellEnd"/>
      <w:r w:rsidRPr="00AC4E1B">
        <w:rPr>
          <w:sz w:val="23"/>
          <w:szCs w:val="23"/>
          <w:lang w:val="it-IT"/>
        </w:rPr>
        <w:t xml:space="preserve"> 51</w:t>
      </w:r>
      <w:proofErr w:type="gramStart"/>
      <w:r w:rsidRPr="00AC4E1B">
        <w:rPr>
          <w:sz w:val="23"/>
          <w:szCs w:val="23"/>
          <w:lang w:val="it-IT"/>
        </w:rPr>
        <w:t>(</w:t>
      </w:r>
      <w:proofErr w:type="gramEnd"/>
      <w:r w:rsidRPr="00AC4E1B">
        <w:rPr>
          <w:sz w:val="23"/>
          <w:szCs w:val="23"/>
          <w:lang w:val="it-IT"/>
        </w:rPr>
        <w:t xml:space="preserve">3): 188-196. </w:t>
      </w:r>
      <w:hyperlink r:id="rId47" w:history="1">
        <w:r w:rsidRPr="00AC4E1B">
          <w:rPr>
            <w:rStyle w:val="Hyperlink"/>
            <w:sz w:val="23"/>
            <w:szCs w:val="23"/>
            <w:lang w:val="it-IT"/>
          </w:rPr>
          <w:t>http://www.jstor.org/stable/4033386</w:t>
        </w:r>
      </w:hyperlink>
    </w:p>
    <w:p w14:paraId="6C1B04E1" w14:textId="77777777" w:rsidR="00B93348" w:rsidRPr="00AC4E1B" w:rsidRDefault="00B93348">
      <w:pPr>
        <w:ind w:firstLine="1"/>
        <w:rPr>
          <w:sz w:val="23"/>
          <w:szCs w:val="23"/>
          <w:lang w:val="it-IT"/>
        </w:rPr>
      </w:pPr>
    </w:p>
    <w:p w14:paraId="639709C5" w14:textId="77777777" w:rsidR="00B93348" w:rsidRDefault="00B93348">
      <w:pPr>
        <w:ind w:firstLine="1"/>
        <w:rPr>
          <w:sz w:val="23"/>
          <w:szCs w:val="23"/>
        </w:rPr>
      </w:pPr>
      <w:r w:rsidRPr="00C93112">
        <w:rPr>
          <w:sz w:val="23"/>
          <w:szCs w:val="23"/>
          <w:lang w:val="it-IT"/>
        </w:rPr>
        <w:t xml:space="preserve">Musselman, L. </w:t>
      </w:r>
      <w:proofErr w:type="gramStart"/>
      <w:r w:rsidRPr="00C93112">
        <w:rPr>
          <w:sz w:val="23"/>
          <w:szCs w:val="23"/>
          <w:lang w:val="it-IT"/>
        </w:rPr>
        <w:t>J.</w:t>
      </w:r>
      <w:proofErr w:type="gramEnd"/>
      <w:r w:rsidRPr="00C93112">
        <w:rPr>
          <w:sz w:val="23"/>
          <w:szCs w:val="23"/>
          <w:lang w:val="it-IT"/>
        </w:rPr>
        <w:t xml:space="preserve"> 1985. </w:t>
      </w:r>
      <w:r w:rsidRPr="00C93112">
        <w:rPr>
          <w:rFonts w:ascii="BBFJHP+TimesNewRoman,Italic" w:hAnsi="BBFJHP+TimesNewRoman,Italic"/>
          <w:sz w:val="23"/>
          <w:szCs w:val="23"/>
          <w:lang w:val="it-IT"/>
        </w:rPr>
        <w:t xml:space="preserve">Orobanche ramosa </w:t>
      </w:r>
      <w:r w:rsidRPr="00C93112">
        <w:rPr>
          <w:sz w:val="23"/>
          <w:szCs w:val="23"/>
          <w:lang w:val="it-IT"/>
        </w:rPr>
        <w:t xml:space="preserve">in Kentucky. </w:t>
      </w:r>
      <w:proofErr w:type="spellStart"/>
      <w:proofErr w:type="gramStart"/>
      <w:r>
        <w:rPr>
          <w:sz w:val="23"/>
          <w:szCs w:val="23"/>
        </w:rPr>
        <w:t>Castanea</w:t>
      </w:r>
      <w:proofErr w:type="spellEnd"/>
      <w:r>
        <w:rPr>
          <w:sz w:val="23"/>
          <w:szCs w:val="23"/>
        </w:rPr>
        <w:t xml:space="preserve"> 50: 57-58.</w:t>
      </w:r>
      <w:proofErr w:type="gramEnd"/>
      <w:r>
        <w:rPr>
          <w:sz w:val="23"/>
          <w:szCs w:val="23"/>
        </w:rPr>
        <w:t xml:space="preserve"> </w:t>
      </w:r>
    </w:p>
    <w:p w14:paraId="345EC945" w14:textId="77777777" w:rsidR="00B93348" w:rsidRDefault="00B93348">
      <w:pPr>
        <w:ind w:firstLine="1"/>
        <w:rPr>
          <w:sz w:val="23"/>
          <w:szCs w:val="23"/>
        </w:rPr>
      </w:pPr>
    </w:p>
    <w:p w14:paraId="335C3BD3" w14:textId="77777777" w:rsidR="00B93348" w:rsidRDefault="00B93348">
      <w:pPr>
        <w:ind w:firstLine="1"/>
      </w:pPr>
      <w:proofErr w:type="gramStart"/>
      <w:r>
        <w:t>Musselman, L. J. 1984.</w:t>
      </w:r>
      <w:proofErr w:type="gramEnd"/>
      <w:r>
        <w:t xml:space="preserve"> Parasitic angiosperms of Sudan: </w:t>
      </w:r>
      <w:proofErr w:type="spellStart"/>
      <w:r>
        <w:t>Orobanchaceae</w:t>
      </w:r>
      <w:proofErr w:type="spellEnd"/>
      <w:r>
        <w:t xml:space="preserve">, </w:t>
      </w:r>
      <w:proofErr w:type="spellStart"/>
      <w:r>
        <w:t>Hydnoraceae</w:t>
      </w:r>
      <w:proofErr w:type="spellEnd"/>
      <w:r>
        <w:t xml:space="preserve">, and </w:t>
      </w:r>
      <w:proofErr w:type="spellStart"/>
      <w:r>
        <w:rPr>
          <w:rFonts w:ascii="BBFJHP+TimesNewRoman,Italic" w:hAnsi="BBFJHP+TimesNewRoman,Italic"/>
        </w:rPr>
        <w:t>Cuscuta</w:t>
      </w:r>
      <w:proofErr w:type="spellEnd"/>
      <w:r>
        <w:t xml:space="preserve">. Notes Royal Botanic Garden, Edinburgh 42: 21-39. </w:t>
      </w:r>
    </w:p>
    <w:p w14:paraId="746FECBC" w14:textId="77777777" w:rsidR="00B93348" w:rsidRDefault="00B93348">
      <w:pPr>
        <w:ind w:firstLine="1"/>
      </w:pPr>
    </w:p>
    <w:p w14:paraId="04D9D565" w14:textId="77777777" w:rsidR="00B93348" w:rsidRDefault="00B93348">
      <w:pPr>
        <w:pStyle w:val="Default"/>
        <w:rPr>
          <w:sz w:val="23"/>
          <w:szCs w:val="23"/>
        </w:rPr>
      </w:pPr>
      <w:proofErr w:type="gramStart"/>
      <w:r>
        <w:rPr>
          <w:sz w:val="23"/>
          <w:szCs w:val="23"/>
        </w:rPr>
        <w:t>Musselman, L. J. 1984.</w:t>
      </w:r>
      <w:proofErr w:type="gramEnd"/>
      <w:r>
        <w:rPr>
          <w:sz w:val="23"/>
          <w:szCs w:val="23"/>
        </w:rPr>
        <w:t xml:space="preserve">  An unusual specimen of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 xml:space="preserve">from North Carolina collected by John Ball in 1884. </w:t>
      </w:r>
      <w:proofErr w:type="spellStart"/>
      <w:proofErr w:type="gramStart"/>
      <w:r>
        <w:rPr>
          <w:sz w:val="23"/>
          <w:szCs w:val="23"/>
        </w:rPr>
        <w:t>Castanea</w:t>
      </w:r>
      <w:proofErr w:type="spellEnd"/>
      <w:r>
        <w:rPr>
          <w:sz w:val="23"/>
          <w:szCs w:val="23"/>
        </w:rPr>
        <w:t xml:space="preserve"> 49:91-93.</w:t>
      </w:r>
      <w:proofErr w:type="gramEnd"/>
      <w:r>
        <w:rPr>
          <w:sz w:val="23"/>
          <w:szCs w:val="23"/>
        </w:rPr>
        <w:t xml:space="preserve"> </w:t>
      </w:r>
      <w:hyperlink r:id="rId48" w:history="1">
        <w:r w:rsidRPr="001F6FD8">
          <w:rPr>
            <w:rStyle w:val="Hyperlink"/>
            <w:sz w:val="23"/>
            <w:szCs w:val="23"/>
          </w:rPr>
          <w:t>http://www.jstor.org/stable/4033271</w:t>
        </w:r>
      </w:hyperlink>
    </w:p>
    <w:p w14:paraId="33DC4927" w14:textId="77777777" w:rsidR="00B93348" w:rsidRDefault="00B93348">
      <w:pPr>
        <w:pStyle w:val="Default"/>
        <w:rPr>
          <w:color w:val="auto"/>
        </w:rPr>
      </w:pPr>
    </w:p>
    <w:p w14:paraId="24EF1F42" w14:textId="77777777" w:rsidR="00B93348" w:rsidRDefault="00B93348">
      <w:pPr>
        <w:ind w:firstLine="1"/>
        <w:rPr>
          <w:sz w:val="23"/>
          <w:szCs w:val="23"/>
        </w:rPr>
      </w:pPr>
      <w:proofErr w:type="spellStart"/>
      <w:proofErr w:type="gramStart"/>
      <w:r>
        <w:rPr>
          <w:sz w:val="23"/>
          <w:szCs w:val="23"/>
        </w:rPr>
        <w:t>Safa</w:t>
      </w:r>
      <w:proofErr w:type="spellEnd"/>
      <w:r>
        <w:rPr>
          <w:sz w:val="23"/>
          <w:szCs w:val="23"/>
        </w:rPr>
        <w:t>, S. B., B. M. G. Jones and L. J. Musselman.</w:t>
      </w:r>
      <w:proofErr w:type="gramEnd"/>
      <w:r>
        <w:rPr>
          <w:sz w:val="23"/>
          <w:szCs w:val="23"/>
        </w:rPr>
        <w:t xml:space="preserve"> 1984. Mechanisms favoring outbreeding in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New </w:t>
      </w:r>
      <w:proofErr w:type="spellStart"/>
      <w:r>
        <w:rPr>
          <w:sz w:val="23"/>
          <w:szCs w:val="23"/>
        </w:rPr>
        <w:t>Phytologist</w:t>
      </w:r>
      <w:proofErr w:type="spellEnd"/>
      <w:r>
        <w:rPr>
          <w:sz w:val="23"/>
          <w:szCs w:val="23"/>
        </w:rPr>
        <w:t xml:space="preserve"> 96: 299-305. </w:t>
      </w:r>
      <w:hyperlink r:id="rId49" w:history="1">
        <w:r w:rsidRPr="00890533">
          <w:rPr>
            <w:rStyle w:val="Hyperlink"/>
            <w:sz w:val="23"/>
            <w:szCs w:val="23"/>
          </w:rPr>
          <w:t>http://www.jstor.org/pss/2432407</w:t>
        </w:r>
      </w:hyperlink>
    </w:p>
    <w:p w14:paraId="048EE266" w14:textId="77777777" w:rsidR="00B93348" w:rsidRDefault="00B93348">
      <w:pPr>
        <w:ind w:firstLine="1"/>
        <w:rPr>
          <w:sz w:val="23"/>
          <w:szCs w:val="23"/>
        </w:rPr>
      </w:pPr>
    </w:p>
    <w:p w14:paraId="7890181A" w14:textId="77777777" w:rsidR="00B93348" w:rsidRDefault="00B93348">
      <w:pPr>
        <w:ind w:firstLine="1"/>
        <w:rPr>
          <w:sz w:val="23"/>
          <w:szCs w:val="23"/>
        </w:rPr>
      </w:pPr>
      <w:proofErr w:type="spellStart"/>
      <w:proofErr w:type="gramStart"/>
      <w:r>
        <w:rPr>
          <w:sz w:val="23"/>
          <w:szCs w:val="23"/>
        </w:rPr>
        <w:t>Kopke</w:t>
      </w:r>
      <w:proofErr w:type="spellEnd"/>
      <w:r>
        <w:rPr>
          <w:sz w:val="23"/>
          <w:szCs w:val="23"/>
        </w:rPr>
        <w:t xml:space="preserve">, E., L. J. Musselman, and D. J. </w:t>
      </w:r>
      <w:proofErr w:type="spellStart"/>
      <w:r>
        <w:rPr>
          <w:sz w:val="23"/>
          <w:szCs w:val="23"/>
        </w:rPr>
        <w:t>deLaubenfels</w:t>
      </w:r>
      <w:proofErr w:type="spellEnd"/>
      <w:r>
        <w:rPr>
          <w:sz w:val="23"/>
          <w:szCs w:val="23"/>
        </w:rPr>
        <w:t>.</w:t>
      </w:r>
      <w:proofErr w:type="gramEnd"/>
      <w:r>
        <w:rPr>
          <w:sz w:val="23"/>
          <w:szCs w:val="23"/>
        </w:rPr>
        <w:t xml:space="preserve"> 1983. Studies on the anatomy of </w:t>
      </w:r>
      <w:proofErr w:type="spellStart"/>
      <w:r>
        <w:rPr>
          <w:rFonts w:ascii="BBFJHP+TimesNewRoman,Italic" w:hAnsi="BBFJHP+TimesNewRoman,Italic"/>
          <w:sz w:val="23"/>
          <w:szCs w:val="23"/>
        </w:rPr>
        <w:t>Parasitaxus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ustus</w:t>
      </w:r>
      <w:proofErr w:type="spellEnd"/>
      <w:r>
        <w:rPr>
          <w:rFonts w:ascii="BBFJHP+TimesNewRoman,Italic" w:hAnsi="BBFJHP+TimesNewRoman,Italic"/>
          <w:sz w:val="23"/>
          <w:szCs w:val="23"/>
        </w:rPr>
        <w:t xml:space="preserve"> </w:t>
      </w:r>
      <w:r>
        <w:rPr>
          <w:sz w:val="23"/>
          <w:szCs w:val="23"/>
        </w:rPr>
        <w:t>(</w:t>
      </w:r>
      <w:proofErr w:type="spellStart"/>
      <w:r>
        <w:rPr>
          <w:sz w:val="23"/>
          <w:szCs w:val="23"/>
        </w:rPr>
        <w:t>Podocarpaceae</w:t>
      </w:r>
      <w:proofErr w:type="spellEnd"/>
      <w:r>
        <w:rPr>
          <w:sz w:val="23"/>
          <w:szCs w:val="23"/>
        </w:rPr>
        <w:t xml:space="preserve">) and its root connections. </w:t>
      </w:r>
      <w:proofErr w:type="spellStart"/>
      <w:proofErr w:type="gramStart"/>
      <w:r>
        <w:rPr>
          <w:sz w:val="23"/>
          <w:szCs w:val="23"/>
        </w:rPr>
        <w:t>Phytomorphology</w:t>
      </w:r>
      <w:proofErr w:type="spellEnd"/>
      <w:r>
        <w:rPr>
          <w:sz w:val="23"/>
          <w:szCs w:val="23"/>
        </w:rPr>
        <w:t xml:space="preserve"> 31: 85-92.</w:t>
      </w:r>
      <w:proofErr w:type="gramEnd"/>
      <w:r>
        <w:rPr>
          <w:sz w:val="23"/>
          <w:szCs w:val="23"/>
        </w:rPr>
        <w:t xml:space="preserve"> </w:t>
      </w:r>
    </w:p>
    <w:p w14:paraId="4AF98E5D" w14:textId="77777777" w:rsidR="00B93348" w:rsidRDefault="00B93348">
      <w:pPr>
        <w:ind w:firstLine="1"/>
        <w:rPr>
          <w:sz w:val="23"/>
          <w:szCs w:val="23"/>
        </w:rPr>
      </w:pPr>
    </w:p>
    <w:p w14:paraId="62D7556F" w14:textId="77777777" w:rsidR="00B93348" w:rsidRDefault="00B93348">
      <w:pPr>
        <w:ind w:firstLine="1"/>
        <w:rPr>
          <w:sz w:val="23"/>
          <w:szCs w:val="23"/>
        </w:rPr>
      </w:pPr>
      <w:r>
        <w:rPr>
          <w:sz w:val="23"/>
          <w:szCs w:val="23"/>
        </w:rPr>
        <w:lastRenderedPageBreak/>
        <w:t xml:space="preserve">Musselman, L. J., P. C. Matteson and S. Fortune. 1983. Potential pollen vectors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 xml:space="preserve">in Africa. Annals of Botany 51: 851-862. </w:t>
      </w:r>
    </w:p>
    <w:p w14:paraId="79F56062" w14:textId="77777777" w:rsidR="00B93348" w:rsidRDefault="00B93348">
      <w:pPr>
        <w:ind w:firstLine="1"/>
        <w:rPr>
          <w:sz w:val="23"/>
          <w:szCs w:val="23"/>
        </w:rPr>
      </w:pPr>
    </w:p>
    <w:p w14:paraId="557F805E" w14:textId="77777777" w:rsidR="00B93348" w:rsidRDefault="00B93348">
      <w:pPr>
        <w:ind w:firstLine="1"/>
        <w:rPr>
          <w:sz w:val="23"/>
          <w:szCs w:val="23"/>
        </w:rPr>
      </w:pPr>
      <w:proofErr w:type="gramStart"/>
      <w:r>
        <w:rPr>
          <w:sz w:val="23"/>
          <w:szCs w:val="23"/>
        </w:rPr>
        <w:t>Musselman, L. J., C. Parker and N. Dixon.</w:t>
      </w:r>
      <w:proofErr w:type="gramEnd"/>
      <w:r>
        <w:rPr>
          <w:sz w:val="23"/>
          <w:szCs w:val="23"/>
        </w:rPr>
        <w:t xml:space="preserve"> 1982. Notes on autogamy and flower structure in </w:t>
      </w:r>
      <w:proofErr w:type="spellStart"/>
      <w:r>
        <w:rPr>
          <w:sz w:val="23"/>
          <w:szCs w:val="23"/>
        </w:rPr>
        <w:t>agronomically</w:t>
      </w:r>
      <w:proofErr w:type="spellEnd"/>
      <w:r>
        <w:rPr>
          <w:sz w:val="23"/>
          <w:szCs w:val="23"/>
        </w:rPr>
        <w:t xml:space="preserve"> important species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and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w:t>
      </w:r>
      <w:proofErr w:type="spellStart"/>
      <w:r>
        <w:rPr>
          <w:sz w:val="23"/>
          <w:szCs w:val="23"/>
        </w:rPr>
        <w:t>Orobanchaceae</w:t>
      </w:r>
      <w:proofErr w:type="spellEnd"/>
      <w:r>
        <w:rPr>
          <w:sz w:val="23"/>
          <w:szCs w:val="23"/>
        </w:rPr>
        <w:t xml:space="preserve">). </w:t>
      </w:r>
      <w:proofErr w:type="spellStart"/>
      <w:proofErr w:type="gram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56: 329-343.</w:t>
      </w:r>
      <w:proofErr w:type="gramEnd"/>
      <w:r>
        <w:rPr>
          <w:sz w:val="23"/>
          <w:szCs w:val="23"/>
        </w:rPr>
        <w:t xml:space="preserve"> </w:t>
      </w:r>
    </w:p>
    <w:p w14:paraId="176C7E3A" w14:textId="77777777" w:rsidR="00B93348" w:rsidRDefault="00B93348">
      <w:pPr>
        <w:ind w:firstLine="1"/>
        <w:rPr>
          <w:sz w:val="23"/>
          <w:szCs w:val="23"/>
        </w:rPr>
      </w:pPr>
    </w:p>
    <w:p w14:paraId="38333603" w14:textId="77777777" w:rsidR="00B93348" w:rsidRDefault="00B93348">
      <w:pPr>
        <w:ind w:firstLine="1"/>
        <w:rPr>
          <w:sz w:val="23"/>
          <w:szCs w:val="23"/>
        </w:rPr>
      </w:pPr>
      <w:r>
        <w:rPr>
          <w:sz w:val="23"/>
          <w:szCs w:val="23"/>
        </w:rPr>
        <w:t xml:space="preserve">Wagner, F. S. and L. J. Musselman. 1982. The occurrence of the southern </w:t>
      </w:r>
      <w:proofErr w:type="spellStart"/>
      <w:r>
        <w:rPr>
          <w:sz w:val="23"/>
          <w:szCs w:val="23"/>
        </w:rPr>
        <w:t>woodfern</w:t>
      </w:r>
      <w:proofErr w:type="spellEnd"/>
      <w:r>
        <w:rPr>
          <w:sz w:val="23"/>
          <w:szCs w:val="23"/>
        </w:rPr>
        <w:t xml:space="preserve">, </w:t>
      </w:r>
      <w:proofErr w:type="spellStart"/>
      <w:r>
        <w:rPr>
          <w:rFonts w:ascii="BBFJHP+TimesNewRoman,Italic" w:hAnsi="BBFJHP+TimesNewRoman,Italic"/>
          <w:sz w:val="23"/>
          <w:szCs w:val="23"/>
        </w:rPr>
        <w:t>Dryopteris</w:t>
      </w:r>
      <w:proofErr w:type="spellEnd"/>
      <w:r>
        <w:rPr>
          <w:rFonts w:ascii="BBFJHP+TimesNewRoman,Italic" w:hAnsi="BBFJHP+TimesNewRoman,Italic"/>
          <w:sz w:val="23"/>
          <w:szCs w:val="23"/>
        </w:rPr>
        <w:t xml:space="preserve"> X </w:t>
      </w:r>
      <w:proofErr w:type="spellStart"/>
      <w:r>
        <w:rPr>
          <w:rFonts w:ascii="BBFJHP+TimesNewRoman,Italic" w:hAnsi="BBFJHP+TimesNewRoman,Italic"/>
          <w:sz w:val="23"/>
          <w:szCs w:val="23"/>
        </w:rPr>
        <w:t>australis</w:t>
      </w:r>
      <w:proofErr w:type="spellEnd"/>
      <w:r>
        <w:rPr>
          <w:rFonts w:ascii="BBFJHP+TimesNewRoman,Italic" w:hAnsi="BBFJHP+TimesNewRoman,Italic"/>
          <w:sz w:val="23"/>
          <w:szCs w:val="23"/>
        </w:rPr>
        <w:t xml:space="preserve"> </w:t>
      </w:r>
      <w:r>
        <w:rPr>
          <w:sz w:val="23"/>
          <w:szCs w:val="23"/>
        </w:rPr>
        <w:t>(</w:t>
      </w:r>
      <w:proofErr w:type="spellStart"/>
      <w:r>
        <w:rPr>
          <w:sz w:val="23"/>
          <w:szCs w:val="23"/>
        </w:rPr>
        <w:t>Wherry</w:t>
      </w:r>
      <w:proofErr w:type="spellEnd"/>
      <w:r>
        <w:rPr>
          <w:sz w:val="23"/>
          <w:szCs w:val="23"/>
        </w:rPr>
        <w:t xml:space="preserve">) Small. </w:t>
      </w:r>
      <w:proofErr w:type="spellStart"/>
      <w:proofErr w:type="gramStart"/>
      <w:r>
        <w:rPr>
          <w:sz w:val="23"/>
          <w:szCs w:val="23"/>
        </w:rPr>
        <w:t>Castanea</w:t>
      </w:r>
      <w:proofErr w:type="spellEnd"/>
      <w:r>
        <w:rPr>
          <w:sz w:val="23"/>
          <w:szCs w:val="23"/>
        </w:rPr>
        <w:t xml:space="preserve"> 47: 182-190.</w:t>
      </w:r>
      <w:proofErr w:type="gramEnd"/>
      <w:r>
        <w:rPr>
          <w:sz w:val="23"/>
          <w:szCs w:val="23"/>
        </w:rPr>
        <w:t xml:space="preserve"> </w:t>
      </w:r>
    </w:p>
    <w:p w14:paraId="1FABDABF" w14:textId="77777777" w:rsidR="00B93348" w:rsidRDefault="00B93348">
      <w:pPr>
        <w:ind w:firstLine="1"/>
        <w:rPr>
          <w:sz w:val="23"/>
          <w:szCs w:val="23"/>
        </w:rPr>
      </w:pPr>
    </w:p>
    <w:p w14:paraId="1EF39A12" w14:textId="77777777" w:rsidR="00B93348" w:rsidRDefault="00B93348">
      <w:pPr>
        <w:rPr>
          <w:sz w:val="23"/>
          <w:szCs w:val="23"/>
        </w:rPr>
      </w:pPr>
      <w:proofErr w:type="gramStart"/>
      <w:r>
        <w:rPr>
          <w:sz w:val="23"/>
          <w:szCs w:val="23"/>
        </w:rPr>
        <w:t>Musselman, L. J. 1982.</w:t>
      </w:r>
      <w:proofErr w:type="gramEnd"/>
      <w:r>
        <w:rPr>
          <w:sz w:val="23"/>
          <w:szCs w:val="23"/>
        </w:rPr>
        <w:t xml:space="preserve"> </w:t>
      </w:r>
      <w:proofErr w:type="gramStart"/>
      <w:r>
        <w:rPr>
          <w:sz w:val="23"/>
          <w:szCs w:val="23"/>
        </w:rPr>
        <w:t xml:space="preserve">The </w:t>
      </w:r>
      <w:proofErr w:type="spellStart"/>
      <w:r>
        <w:rPr>
          <w:sz w:val="23"/>
          <w:szCs w:val="23"/>
        </w:rPr>
        <w:t>Santalaceae</w:t>
      </w:r>
      <w:proofErr w:type="spellEnd"/>
      <w:r>
        <w:rPr>
          <w:sz w:val="23"/>
          <w:szCs w:val="23"/>
        </w:rPr>
        <w:t xml:space="preserve"> of Virginia.</w:t>
      </w:r>
      <w:proofErr w:type="gramEnd"/>
      <w:r>
        <w:rPr>
          <w:sz w:val="23"/>
          <w:szCs w:val="23"/>
        </w:rPr>
        <w:t xml:space="preserve"> </w:t>
      </w:r>
      <w:proofErr w:type="spellStart"/>
      <w:proofErr w:type="gramStart"/>
      <w:r>
        <w:rPr>
          <w:sz w:val="23"/>
          <w:szCs w:val="23"/>
        </w:rPr>
        <w:t>Castanea</w:t>
      </w:r>
      <w:proofErr w:type="spellEnd"/>
      <w:r>
        <w:rPr>
          <w:sz w:val="23"/>
          <w:szCs w:val="23"/>
        </w:rPr>
        <w:t xml:space="preserve"> 47: 276-283.</w:t>
      </w:r>
      <w:proofErr w:type="gramEnd"/>
      <w:r>
        <w:rPr>
          <w:sz w:val="23"/>
          <w:szCs w:val="23"/>
        </w:rPr>
        <w:t xml:space="preserve"> </w:t>
      </w:r>
    </w:p>
    <w:p w14:paraId="026A5F5D" w14:textId="77777777" w:rsidR="00B93348" w:rsidRDefault="00B93348">
      <w:pPr>
        <w:rPr>
          <w:sz w:val="23"/>
          <w:szCs w:val="23"/>
        </w:rPr>
      </w:pPr>
    </w:p>
    <w:p w14:paraId="45D91673" w14:textId="77777777" w:rsidR="00B93348" w:rsidRDefault="00B93348">
      <w:pPr>
        <w:rPr>
          <w:sz w:val="23"/>
          <w:szCs w:val="23"/>
        </w:rPr>
      </w:pPr>
      <w:proofErr w:type="gramStart"/>
      <w:r>
        <w:rPr>
          <w:sz w:val="23"/>
          <w:szCs w:val="23"/>
        </w:rPr>
        <w:t>Musselman, L. J. 1982.</w:t>
      </w:r>
      <w:proofErr w:type="gramEnd"/>
      <w:r>
        <w:rPr>
          <w:sz w:val="23"/>
          <w:szCs w:val="23"/>
        </w:rPr>
        <w:t xml:space="preserve"> </w:t>
      </w:r>
      <w:proofErr w:type="gramStart"/>
      <w:r>
        <w:rPr>
          <w:sz w:val="23"/>
          <w:szCs w:val="23"/>
        </w:rPr>
        <w:t xml:space="preserve">The </w:t>
      </w:r>
      <w:proofErr w:type="spellStart"/>
      <w:r>
        <w:rPr>
          <w:sz w:val="23"/>
          <w:szCs w:val="23"/>
        </w:rPr>
        <w:t>Orobanchaceae</w:t>
      </w:r>
      <w:proofErr w:type="spellEnd"/>
      <w:r>
        <w:rPr>
          <w:sz w:val="23"/>
          <w:szCs w:val="23"/>
        </w:rPr>
        <w:t xml:space="preserve"> of Virginia.</w:t>
      </w:r>
      <w:proofErr w:type="gramEnd"/>
      <w:r>
        <w:rPr>
          <w:sz w:val="23"/>
          <w:szCs w:val="23"/>
        </w:rPr>
        <w:t xml:space="preserve"> </w:t>
      </w:r>
      <w:proofErr w:type="spellStart"/>
      <w:proofErr w:type="gramStart"/>
      <w:r>
        <w:rPr>
          <w:sz w:val="23"/>
          <w:szCs w:val="23"/>
        </w:rPr>
        <w:t>Castanea</w:t>
      </w:r>
      <w:proofErr w:type="spellEnd"/>
      <w:r>
        <w:rPr>
          <w:sz w:val="23"/>
          <w:szCs w:val="23"/>
        </w:rPr>
        <w:t xml:space="preserve"> 47: 266-275.</w:t>
      </w:r>
      <w:proofErr w:type="gramEnd"/>
      <w:r>
        <w:rPr>
          <w:sz w:val="23"/>
          <w:szCs w:val="23"/>
        </w:rPr>
        <w:t xml:space="preserve"> </w:t>
      </w:r>
    </w:p>
    <w:p w14:paraId="343F254E" w14:textId="77777777" w:rsidR="00B93348" w:rsidRDefault="00B93348">
      <w:pPr>
        <w:rPr>
          <w:sz w:val="23"/>
          <w:szCs w:val="23"/>
        </w:rPr>
      </w:pPr>
    </w:p>
    <w:p w14:paraId="7586DE8D" w14:textId="77777777" w:rsidR="00B93348" w:rsidRDefault="00B93348">
      <w:pPr>
        <w:rPr>
          <w:sz w:val="23"/>
          <w:szCs w:val="23"/>
        </w:rPr>
      </w:pPr>
      <w:r>
        <w:rPr>
          <w:sz w:val="23"/>
          <w:szCs w:val="23"/>
        </w:rPr>
        <w:t xml:space="preserve">Musselman, L. J. and C. Parker. 1982. Preliminary host ranges of some strains of economically important broomrapes. Economic Botany 36: 270-273. </w:t>
      </w:r>
    </w:p>
    <w:p w14:paraId="5214B06C" w14:textId="77777777" w:rsidR="00B93348" w:rsidRDefault="00B93348">
      <w:pPr>
        <w:rPr>
          <w:sz w:val="23"/>
          <w:szCs w:val="23"/>
        </w:rPr>
      </w:pPr>
    </w:p>
    <w:p w14:paraId="7EC0F9F8" w14:textId="77777777" w:rsidR="00B93348" w:rsidRDefault="00B93348">
      <w:pPr>
        <w:ind w:firstLine="1"/>
        <w:rPr>
          <w:sz w:val="23"/>
          <w:szCs w:val="23"/>
        </w:rPr>
      </w:pPr>
      <w:r>
        <w:rPr>
          <w:sz w:val="23"/>
          <w:szCs w:val="23"/>
        </w:rPr>
        <w:t xml:space="preserve">Bell, C. R. and L. J. Musselman. 1982. Unilateral hybridization in </w:t>
      </w:r>
      <w:proofErr w:type="spellStart"/>
      <w:r>
        <w:rPr>
          <w:rFonts w:ascii="BBFJHP+TimesNewRoman,Italic" w:hAnsi="BBFJHP+TimesNewRoman,Italic"/>
          <w:sz w:val="23"/>
          <w:szCs w:val="23"/>
        </w:rPr>
        <w:t>Aureolaria</w:t>
      </w:r>
      <w:proofErr w:type="spellEnd"/>
      <w:r>
        <w:rPr>
          <w:rFonts w:ascii="BBFJHP+TimesNewRoman,Italic" w:hAnsi="BBFJHP+TimesNewRoman,Italic"/>
          <w:sz w:val="23"/>
          <w:szCs w:val="23"/>
        </w:rPr>
        <w:t xml:space="preserve"> </w:t>
      </w:r>
      <w:proofErr w:type="spellStart"/>
      <w:proofErr w:type="gramStart"/>
      <w:r>
        <w:rPr>
          <w:sz w:val="23"/>
          <w:szCs w:val="23"/>
        </w:rPr>
        <w:t>Raf</w:t>
      </w:r>
      <w:proofErr w:type="spellEnd"/>
      <w:proofErr w:type="gramEnd"/>
      <w:r>
        <w:rPr>
          <w:sz w:val="23"/>
          <w:szCs w:val="23"/>
        </w:rPr>
        <w:t>. (</w:t>
      </w:r>
      <w:proofErr w:type="spellStart"/>
      <w:r>
        <w:rPr>
          <w:sz w:val="23"/>
          <w:szCs w:val="23"/>
        </w:rPr>
        <w:t>Scrophulariaceae</w:t>
      </w:r>
      <w:proofErr w:type="spellEnd"/>
      <w:r>
        <w:rPr>
          <w:sz w:val="23"/>
          <w:szCs w:val="23"/>
        </w:rPr>
        <w:t xml:space="preserve">). American Journal of Botany 69: 647-649. </w:t>
      </w:r>
      <w:hyperlink r:id="rId50" w:history="1">
        <w:r w:rsidRPr="00890533">
          <w:rPr>
            <w:rStyle w:val="Hyperlink"/>
            <w:sz w:val="23"/>
            <w:szCs w:val="23"/>
          </w:rPr>
          <w:t>http://www.jstor.org/pss/2443077</w:t>
        </w:r>
      </w:hyperlink>
    </w:p>
    <w:p w14:paraId="4C429E06" w14:textId="77777777" w:rsidR="00B93348" w:rsidRDefault="00B93348">
      <w:pPr>
        <w:ind w:firstLine="1"/>
        <w:rPr>
          <w:sz w:val="23"/>
          <w:szCs w:val="23"/>
        </w:rPr>
      </w:pPr>
    </w:p>
    <w:p w14:paraId="32B51AA1" w14:textId="77777777" w:rsidR="00B93348" w:rsidRDefault="00B93348">
      <w:pPr>
        <w:rPr>
          <w:sz w:val="23"/>
          <w:szCs w:val="23"/>
        </w:rPr>
      </w:pPr>
      <w:r>
        <w:rPr>
          <w:sz w:val="23"/>
          <w:szCs w:val="23"/>
        </w:rPr>
        <w:t xml:space="preserve">Kondo, K., M. </w:t>
      </w:r>
      <w:proofErr w:type="spellStart"/>
      <w:r>
        <w:rPr>
          <w:sz w:val="23"/>
          <w:szCs w:val="23"/>
        </w:rPr>
        <w:t>Segawa</w:t>
      </w:r>
      <w:proofErr w:type="spellEnd"/>
      <w:r>
        <w:rPr>
          <w:sz w:val="23"/>
          <w:szCs w:val="23"/>
        </w:rPr>
        <w:t xml:space="preserve">, L. J. Musselman and W. F. Mann, </w:t>
      </w:r>
      <w:proofErr w:type="spellStart"/>
      <w:r>
        <w:rPr>
          <w:sz w:val="23"/>
          <w:szCs w:val="23"/>
        </w:rPr>
        <w:t>jr.</w:t>
      </w:r>
      <w:proofErr w:type="spellEnd"/>
      <w:r>
        <w:rPr>
          <w:sz w:val="23"/>
          <w:szCs w:val="23"/>
        </w:rPr>
        <w:t xml:space="preserve"> 1981. Comparative ecological study of the chromosome races in certain parasitic plants of the southeastern United States of America. </w:t>
      </w:r>
      <w:proofErr w:type="spellStart"/>
      <w:proofErr w:type="gramStart"/>
      <w:r>
        <w:rPr>
          <w:sz w:val="23"/>
          <w:szCs w:val="23"/>
        </w:rPr>
        <w:t>Boletim</w:t>
      </w:r>
      <w:proofErr w:type="spellEnd"/>
      <w:r>
        <w:rPr>
          <w:sz w:val="23"/>
          <w:szCs w:val="23"/>
        </w:rPr>
        <w:t xml:space="preserve"> de </w:t>
      </w:r>
      <w:proofErr w:type="spellStart"/>
      <w:r>
        <w:rPr>
          <w:sz w:val="23"/>
          <w:szCs w:val="23"/>
        </w:rPr>
        <w:t>Sociedade</w:t>
      </w:r>
      <w:proofErr w:type="spellEnd"/>
      <w:r>
        <w:rPr>
          <w:sz w:val="23"/>
          <w:szCs w:val="23"/>
        </w:rPr>
        <w:t xml:space="preserve"> </w:t>
      </w:r>
      <w:proofErr w:type="spellStart"/>
      <w:r>
        <w:rPr>
          <w:sz w:val="23"/>
          <w:szCs w:val="23"/>
        </w:rPr>
        <w:t>Broteriana</w:t>
      </w:r>
      <w:proofErr w:type="spellEnd"/>
      <w:r>
        <w:rPr>
          <w:sz w:val="23"/>
          <w:szCs w:val="23"/>
        </w:rPr>
        <w:t xml:space="preserve"> 53(2): 793-807.</w:t>
      </w:r>
      <w:proofErr w:type="gramEnd"/>
      <w:r>
        <w:rPr>
          <w:sz w:val="23"/>
          <w:szCs w:val="23"/>
        </w:rPr>
        <w:t xml:space="preserve"> </w:t>
      </w:r>
    </w:p>
    <w:p w14:paraId="68CB7325" w14:textId="77777777" w:rsidR="00B93348" w:rsidRDefault="00B93348">
      <w:pPr>
        <w:rPr>
          <w:sz w:val="23"/>
          <w:szCs w:val="23"/>
        </w:rPr>
      </w:pPr>
    </w:p>
    <w:p w14:paraId="600D386B" w14:textId="77777777" w:rsidR="00B93348" w:rsidRDefault="00B93348" w:rsidP="00B93348">
      <w:pPr>
        <w:ind w:firstLine="1"/>
        <w:rPr>
          <w:sz w:val="23"/>
          <w:szCs w:val="23"/>
        </w:rPr>
      </w:pPr>
      <w:r>
        <w:rPr>
          <w:sz w:val="23"/>
          <w:szCs w:val="23"/>
        </w:rPr>
        <w:t xml:space="preserve">Musselman, L. J. and C. Parker. 1981. Surface features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seeds (</w:t>
      </w:r>
      <w:proofErr w:type="spellStart"/>
      <w:r>
        <w:rPr>
          <w:sz w:val="23"/>
          <w:szCs w:val="23"/>
        </w:rPr>
        <w:t>Scrophulariaceae</w:t>
      </w:r>
      <w:proofErr w:type="spellEnd"/>
      <w:r>
        <w:rPr>
          <w:sz w:val="23"/>
          <w:szCs w:val="23"/>
        </w:rPr>
        <w:t xml:space="preserve">). </w:t>
      </w:r>
      <w:proofErr w:type="spellStart"/>
      <w:proofErr w:type="gramStart"/>
      <w:r>
        <w:rPr>
          <w:sz w:val="23"/>
          <w:szCs w:val="23"/>
        </w:rPr>
        <w:t>Adansonia</w:t>
      </w:r>
      <w:proofErr w:type="spellEnd"/>
      <w:r>
        <w:rPr>
          <w:sz w:val="23"/>
          <w:szCs w:val="23"/>
        </w:rPr>
        <w:t xml:space="preserve"> 20: 431-437.</w:t>
      </w:r>
      <w:proofErr w:type="gramEnd"/>
      <w:r>
        <w:rPr>
          <w:sz w:val="23"/>
          <w:szCs w:val="23"/>
        </w:rPr>
        <w:t xml:space="preserve"> </w:t>
      </w:r>
      <w:hyperlink r:id="rId51" w:history="1">
        <w:r w:rsidRPr="0090573E">
          <w:rPr>
            <w:rStyle w:val="Hyperlink"/>
            <w:sz w:val="23"/>
            <w:szCs w:val="23"/>
          </w:rPr>
          <w:t>http://www.jstor.org/stable/2443077</w:t>
        </w:r>
      </w:hyperlink>
    </w:p>
    <w:p w14:paraId="763A42E0" w14:textId="77777777" w:rsidR="00B93348" w:rsidRDefault="00B93348">
      <w:pPr>
        <w:pStyle w:val="Default"/>
        <w:rPr>
          <w:color w:val="auto"/>
        </w:rPr>
      </w:pPr>
    </w:p>
    <w:p w14:paraId="34247BB2" w14:textId="77777777" w:rsidR="00B93348" w:rsidRDefault="00B93348">
      <w:pPr>
        <w:ind w:firstLine="1"/>
        <w:rPr>
          <w:sz w:val="23"/>
          <w:szCs w:val="23"/>
        </w:rPr>
      </w:pPr>
      <w:proofErr w:type="gramStart"/>
      <w:r>
        <w:rPr>
          <w:sz w:val="23"/>
          <w:szCs w:val="23"/>
        </w:rPr>
        <w:t>Musselman, L. J. 1981.</w:t>
      </w:r>
      <w:proofErr w:type="gramEnd"/>
      <w:r>
        <w:rPr>
          <w:sz w:val="23"/>
          <w:szCs w:val="23"/>
        </w:rPr>
        <w:t xml:space="preserve"> </w:t>
      </w:r>
      <w:proofErr w:type="gramStart"/>
      <w:r>
        <w:rPr>
          <w:sz w:val="23"/>
          <w:szCs w:val="23"/>
        </w:rPr>
        <w:t xml:space="preserve">Studies on indigo </w:t>
      </w:r>
      <w:proofErr w:type="spellStart"/>
      <w:r>
        <w:rPr>
          <w:sz w:val="23"/>
          <w:szCs w:val="23"/>
        </w:rPr>
        <w:t>witchweed</w:t>
      </w:r>
      <w:proofErr w:type="spellEnd"/>
      <w:r>
        <w:rPr>
          <w:sz w:val="23"/>
          <w:szCs w:val="23"/>
        </w:rPr>
        <w:t xml:space="preserve">, the American strain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gesnerioides</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w:t>
      </w:r>
      <w:proofErr w:type="gramEnd"/>
      <w:r>
        <w:rPr>
          <w:sz w:val="23"/>
          <w:szCs w:val="23"/>
        </w:rPr>
        <w:t xml:space="preserve"> Weed Science 29(5): 594-596. </w:t>
      </w:r>
      <w:hyperlink r:id="rId52" w:history="1">
        <w:r w:rsidRPr="00667E50">
          <w:rPr>
            <w:rStyle w:val="Hyperlink"/>
            <w:sz w:val="23"/>
            <w:szCs w:val="23"/>
          </w:rPr>
          <w:t>http://www.jstor.org/stable/4043389</w:t>
        </w:r>
      </w:hyperlink>
    </w:p>
    <w:p w14:paraId="76AA19ED" w14:textId="77777777" w:rsidR="00B93348" w:rsidRDefault="00B93348">
      <w:pPr>
        <w:ind w:firstLine="1"/>
        <w:rPr>
          <w:sz w:val="23"/>
          <w:szCs w:val="23"/>
        </w:rPr>
      </w:pPr>
    </w:p>
    <w:p w14:paraId="76B19720" w14:textId="77777777" w:rsidR="00B93348" w:rsidRDefault="00B93348">
      <w:pPr>
        <w:ind w:firstLine="1"/>
        <w:rPr>
          <w:sz w:val="23"/>
          <w:szCs w:val="23"/>
        </w:rPr>
      </w:pPr>
      <w:r>
        <w:rPr>
          <w:sz w:val="23"/>
          <w:szCs w:val="23"/>
        </w:rPr>
        <w:t xml:space="preserve">Mann, W. F., Jr. and L. J. Musselman. 1981. Small infestations of </w:t>
      </w:r>
      <w:proofErr w:type="spellStart"/>
      <w:r>
        <w:rPr>
          <w:rFonts w:ascii="BBFJHP+TimesNewRoman,Italic" w:hAnsi="BBFJHP+TimesNewRoman,Italic"/>
          <w:sz w:val="23"/>
          <w:szCs w:val="23"/>
        </w:rPr>
        <w:t>Seymeria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cassioides</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reduce growth of potted slash pines. Plant Disease 65: 748-749. </w:t>
      </w:r>
    </w:p>
    <w:p w14:paraId="15FF948C" w14:textId="77777777" w:rsidR="00B93348" w:rsidRDefault="00B93348">
      <w:pPr>
        <w:ind w:firstLine="1"/>
        <w:rPr>
          <w:sz w:val="23"/>
          <w:szCs w:val="23"/>
        </w:rPr>
      </w:pPr>
    </w:p>
    <w:p w14:paraId="08F28452" w14:textId="77777777" w:rsidR="00B93348" w:rsidRDefault="00B93348">
      <w:pPr>
        <w:ind w:firstLine="1"/>
        <w:rPr>
          <w:sz w:val="23"/>
          <w:szCs w:val="23"/>
        </w:rPr>
      </w:pPr>
      <w:r>
        <w:rPr>
          <w:sz w:val="23"/>
          <w:szCs w:val="23"/>
        </w:rPr>
        <w:t>Musselman, L. J. and K. O. Nixon. 1981. Branched broomrape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ramosa</w:t>
      </w:r>
      <w:proofErr w:type="spellEnd"/>
      <w:r>
        <w:rPr>
          <w:sz w:val="23"/>
          <w:szCs w:val="23"/>
        </w:rPr>
        <w:t xml:space="preserve">) in Texas. Plant Disease 65: 752-753. </w:t>
      </w:r>
    </w:p>
    <w:p w14:paraId="5ACAFFE0" w14:textId="77777777" w:rsidR="00B93348" w:rsidRDefault="00B93348">
      <w:pPr>
        <w:ind w:firstLine="1"/>
        <w:rPr>
          <w:sz w:val="23"/>
          <w:szCs w:val="23"/>
        </w:rPr>
      </w:pPr>
    </w:p>
    <w:p w14:paraId="38C71628" w14:textId="77777777" w:rsidR="00B93348" w:rsidRDefault="00B93348">
      <w:pPr>
        <w:ind w:firstLine="1"/>
        <w:rPr>
          <w:sz w:val="23"/>
          <w:szCs w:val="23"/>
        </w:rPr>
      </w:pPr>
      <w:proofErr w:type="spellStart"/>
      <w:r>
        <w:rPr>
          <w:sz w:val="23"/>
          <w:szCs w:val="23"/>
        </w:rPr>
        <w:t>Spelce</w:t>
      </w:r>
      <w:proofErr w:type="spellEnd"/>
      <w:r>
        <w:rPr>
          <w:sz w:val="23"/>
          <w:szCs w:val="23"/>
        </w:rPr>
        <w:t xml:space="preserve">, D. L. and L. J. Musselman. 1981.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minor </w:t>
      </w:r>
      <w:r>
        <w:rPr>
          <w:sz w:val="23"/>
          <w:szCs w:val="23"/>
        </w:rPr>
        <w:t xml:space="preserve">germination with </w:t>
      </w:r>
      <w:proofErr w:type="spellStart"/>
      <w:r>
        <w:rPr>
          <w:sz w:val="23"/>
          <w:szCs w:val="23"/>
        </w:rPr>
        <w:t>strigol</w:t>
      </w:r>
      <w:proofErr w:type="spellEnd"/>
      <w:r>
        <w:rPr>
          <w:sz w:val="23"/>
          <w:szCs w:val="23"/>
        </w:rPr>
        <w:t xml:space="preserve"> and GR compounds. </w:t>
      </w:r>
      <w:proofErr w:type="spellStart"/>
      <w:r>
        <w:rPr>
          <w:sz w:val="23"/>
          <w:szCs w:val="23"/>
        </w:rPr>
        <w:t>Pflanzen</w:t>
      </w:r>
      <w:proofErr w:type="spellEnd"/>
      <w:r>
        <w:rPr>
          <w:sz w:val="23"/>
          <w:szCs w:val="23"/>
        </w:rPr>
        <w:t xml:space="preserve"> </w:t>
      </w:r>
      <w:proofErr w:type="spellStart"/>
      <w:r>
        <w:rPr>
          <w:sz w:val="23"/>
          <w:szCs w:val="23"/>
        </w:rPr>
        <w:t>Physiologie</w:t>
      </w:r>
      <w:proofErr w:type="spellEnd"/>
      <w:r>
        <w:rPr>
          <w:sz w:val="23"/>
          <w:szCs w:val="23"/>
        </w:rPr>
        <w:t xml:space="preserve"> 103:281-283. </w:t>
      </w:r>
    </w:p>
    <w:p w14:paraId="48A9D7F2" w14:textId="77777777" w:rsidR="00B93348" w:rsidRDefault="00B93348">
      <w:pPr>
        <w:ind w:firstLine="1"/>
        <w:rPr>
          <w:sz w:val="23"/>
          <w:szCs w:val="23"/>
        </w:rPr>
      </w:pPr>
    </w:p>
    <w:p w14:paraId="36CE2978" w14:textId="77777777" w:rsidR="00B93348" w:rsidRDefault="00B93348">
      <w:pPr>
        <w:rPr>
          <w:sz w:val="23"/>
          <w:szCs w:val="23"/>
        </w:rPr>
      </w:pPr>
      <w:r>
        <w:rPr>
          <w:sz w:val="23"/>
          <w:szCs w:val="23"/>
        </w:rPr>
        <w:t xml:space="preserve">Frost, C. C. and L. J. Musselman. 1980. Clover broomrape in the United States. Weed Science 28: 119-122. </w:t>
      </w:r>
    </w:p>
    <w:p w14:paraId="1E19B02C" w14:textId="77777777" w:rsidR="00B93348" w:rsidRDefault="00B93348">
      <w:pPr>
        <w:rPr>
          <w:sz w:val="23"/>
          <w:szCs w:val="23"/>
        </w:rPr>
      </w:pPr>
    </w:p>
    <w:p w14:paraId="5A8837B6" w14:textId="77777777" w:rsidR="00B93348" w:rsidRDefault="00B93348">
      <w:pPr>
        <w:rPr>
          <w:sz w:val="23"/>
          <w:szCs w:val="23"/>
        </w:rPr>
      </w:pPr>
      <w:r>
        <w:rPr>
          <w:sz w:val="23"/>
          <w:szCs w:val="23"/>
        </w:rPr>
        <w:t xml:space="preserve">Mann, W. F., Jr. and L. J. Musselman. 1980. Autotrophic growth of southeastern root parasites. American Midland Naturalist 106:203-205. </w:t>
      </w:r>
    </w:p>
    <w:p w14:paraId="36CE3602" w14:textId="77777777" w:rsidR="00B93348" w:rsidRDefault="00B93348">
      <w:pPr>
        <w:rPr>
          <w:sz w:val="23"/>
          <w:szCs w:val="23"/>
        </w:rPr>
      </w:pPr>
    </w:p>
    <w:p w14:paraId="1FFAABFE" w14:textId="77777777" w:rsidR="00B93348" w:rsidRDefault="00B93348">
      <w:pPr>
        <w:ind w:firstLine="1"/>
        <w:rPr>
          <w:sz w:val="23"/>
          <w:szCs w:val="23"/>
        </w:rPr>
      </w:pPr>
      <w:proofErr w:type="spellStart"/>
      <w:r>
        <w:rPr>
          <w:sz w:val="23"/>
          <w:szCs w:val="23"/>
        </w:rPr>
        <w:lastRenderedPageBreak/>
        <w:t>Magraw</w:t>
      </w:r>
      <w:proofErr w:type="spellEnd"/>
      <w:r>
        <w:rPr>
          <w:sz w:val="23"/>
          <w:szCs w:val="23"/>
        </w:rPr>
        <w:t xml:space="preserve">, T. W. and L. J. Musselman. 1979. Notes on the dispersion of </w:t>
      </w:r>
      <w:proofErr w:type="spellStart"/>
      <w:r>
        <w:rPr>
          <w:rFonts w:ascii="BBFJHP+TimesNewRoman,Italic" w:hAnsi="BBFJHP+TimesNewRoman,Italic"/>
          <w:sz w:val="23"/>
          <w:szCs w:val="23"/>
        </w:rPr>
        <w:t>Dryopteris</w:t>
      </w:r>
      <w:proofErr w:type="spellEnd"/>
      <w:r>
        <w:rPr>
          <w:rFonts w:ascii="BBFJHP+TimesNewRoman,Italic" w:hAnsi="BBFJHP+TimesNewRoman,Italic"/>
          <w:sz w:val="23"/>
          <w:szCs w:val="23"/>
        </w:rPr>
        <w:t xml:space="preserve"> </w:t>
      </w:r>
      <w:r>
        <w:rPr>
          <w:sz w:val="23"/>
          <w:szCs w:val="23"/>
        </w:rPr>
        <w:t xml:space="preserve">spores in the Great Dismal Swamp. </w:t>
      </w:r>
      <w:proofErr w:type="gramStart"/>
      <w:r>
        <w:rPr>
          <w:sz w:val="23"/>
          <w:szCs w:val="23"/>
        </w:rPr>
        <w:t>American Fern Journal 69: 6-8.</w:t>
      </w:r>
      <w:proofErr w:type="gramEnd"/>
      <w:r>
        <w:rPr>
          <w:sz w:val="23"/>
          <w:szCs w:val="23"/>
        </w:rPr>
        <w:t xml:space="preserve"> </w:t>
      </w:r>
      <w:hyperlink r:id="rId53" w:history="1">
        <w:r w:rsidRPr="00F2071B">
          <w:rPr>
            <w:rStyle w:val="Hyperlink"/>
            <w:sz w:val="23"/>
            <w:szCs w:val="23"/>
          </w:rPr>
          <w:t>http://www.jstor.org/pss/1546904</w:t>
        </w:r>
      </w:hyperlink>
    </w:p>
    <w:p w14:paraId="6EA4EAC4" w14:textId="77777777" w:rsidR="00B93348" w:rsidRDefault="00B93348">
      <w:pPr>
        <w:ind w:firstLine="1"/>
        <w:rPr>
          <w:sz w:val="23"/>
          <w:szCs w:val="23"/>
        </w:rPr>
      </w:pPr>
      <w:r>
        <w:rPr>
          <w:sz w:val="23"/>
          <w:szCs w:val="23"/>
        </w:rPr>
        <w:t xml:space="preserve"> </w:t>
      </w:r>
    </w:p>
    <w:p w14:paraId="47CF4395" w14:textId="77777777" w:rsidR="00B93348" w:rsidRDefault="00B93348">
      <w:pPr>
        <w:rPr>
          <w:sz w:val="23"/>
          <w:szCs w:val="23"/>
        </w:rPr>
      </w:pPr>
      <w:r>
        <w:rPr>
          <w:sz w:val="23"/>
          <w:szCs w:val="23"/>
        </w:rPr>
        <w:t xml:space="preserve">Mann, W. F., Jr. and L. J. Musselman. 1979. </w:t>
      </w:r>
      <w:proofErr w:type="spellStart"/>
      <w:r>
        <w:rPr>
          <w:sz w:val="23"/>
          <w:szCs w:val="23"/>
        </w:rPr>
        <w:t>Senna</w:t>
      </w:r>
      <w:proofErr w:type="spellEnd"/>
      <w:r>
        <w:rPr>
          <w:sz w:val="23"/>
          <w:szCs w:val="23"/>
        </w:rPr>
        <w:t xml:space="preserve"> </w:t>
      </w:r>
      <w:proofErr w:type="spellStart"/>
      <w:r>
        <w:rPr>
          <w:sz w:val="23"/>
          <w:szCs w:val="23"/>
        </w:rPr>
        <w:t>seymeria</w:t>
      </w:r>
      <w:proofErr w:type="spellEnd"/>
      <w:r>
        <w:rPr>
          <w:sz w:val="23"/>
          <w:szCs w:val="23"/>
        </w:rPr>
        <w:t xml:space="preserve"> parasitizes western conifers. Economic Botany 33: 338-339. </w:t>
      </w:r>
    </w:p>
    <w:p w14:paraId="756097FF" w14:textId="77777777" w:rsidR="00B93348" w:rsidRDefault="00B93348">
      <w:pPr>
        <w:rPr>
          <w:sz w:val="23"/>
          <w:szCs w:val="23"/>
        </w:rPr>
      </w:pPr>
    </w:p>
    <w:p w14:paraId="15B40EEB" w14:textId="77777777" w:rsidR="00B93348" w:rsidRDefault="00B93348">
      <w:pPr>
        <w:ind w:firstLine="1"/>
        <w:rPr>
          <w:sz w:val="23"/>
          <w:szCs w:val="23"/>
        </w:rPr>
      </w:pPr>
      <w:proofErr w:type="spellStart"/>
      <w:r>
        <w:rPr>
          <w:sz w:val="23"/>
          <w:szCs w:val="23"/>
        </w:rPr>
        <w:t>Wunderlin</w:t>
      </w:r>
      <w:proofErr w:type="spellEnd"/>
      <w:r>
        <w:rPr>
          <w:sz w:val="23"/>
          <w:szCs w:val="23"/>
        </w:rPr>
        <w:t xml:space="preserve">, R. P., L. J. Musselman and A. G. </w:t>
      </w:r>
      <w:proofErr w:type="spellStart"/>
      <w:r>
        <w:rPr>
          <w:sz w:val="23"/>
          <w:szCs w:val="23"/>
        </w:rPr>
        <w:t>Shuey</w:t>
      </w:r>
      <w:proofErr w:type="spellEnd"/>
      <w:r>
        <w:rPr>
          <w:sz w:val="23"/>
          <w:szCs w:val="23"/>
        </w:rPr>
        <w:t xml:space="preserve">. 1979.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gesnerioides</w:t>
      </w:r>
      <w:proofErr w:type="spellEnd"/>
      <w:r>
        <w:rPr>
          <w:sz w:val="23"/>
          <w:szCs w:val="23"/>
        </w:rPr>
        <w:t xml:space="preserve">, a parasitic weed new to the Western Hemisphere. Plant Disease Reporter 63: 251-252. </w:t>
      </w:r>
    </w:p>
    <w:p w14:paraId="37AD1BD2" w14:textId="77777777" w:rsidR="00B93348" w:rsidRDefault="00B93348">
      <w:pPr>
        <w:ind w:firstLine="1"/>
        <w:rPr>
          <w:sz w:val="23"/>
          <w:szCs w:val="23"/>
        </w:rPr>
      </w:pPr>
    </w:p>
    <w:p w14:paraId="071127F3" w14:textId="77777777" w:rsidR="00B93348" w:rsidRDefault="00B93348">
      <w:pPr>
        <w:ind w:firstLine="1"/>
        <w:rPr>
          <w:sz w:val="23"/>
          <w:szCs w:val="23"/>
        </w:rPr>
      </w:pPr>
      <w:proofErr w:type="gramStart"/>
      <w:r>
        <w:rPr>
          <w:sz w:val="23"/>
          <w:szCs w:val="23"/>
        </w:rPr>
        <w:t>Musselman, L. J. and W. F. Mann, Jr. 1979.</w:t>
      </w:r>
      <w:proofErr w:type="gramEnd"/>
      <w:r>
        <w:rPr>
          <w:sz w:val="23"/>
          <w:szCs w:val="23"/>
        </w:rPr>
        <w:t xml:space="preserve"> </w:t>
      </w:r>
      <w:proofErr w:type="spellStart"/>
      <w:proofErr w:type="gramStart"/>
      <w:r>
        <w:rPr>
          <w:rFonts w:ascii="BBFJHP+TimesNewRoman,Italic" w:hAnsi="BBFJHP+TimesNewRoman,Italic"/>
          <w:sz w:val="23"/>
          <w:szCs w:val="23"/>
        </w:rPr>
        <w:t>Agalinis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fasciculata</w:t>
      </w:r>
      <w:proofErr w:type="spellEnd"/>
      <w:r>
        <w:rPr>
          <w:rFonts w:ascii="BBFJHP+TimesNewRoman,Italic" w:hAnsi="BBFJHP+TimesNewRoman,Italic"/>
          <w:sz w:val="23"/>
          <w:szCs w:val="23"/>
        </w:rPr>
        <w:t xml:space="preserve"> </w:t>
      </w:r>
      <w:r>
        <w:rPr>
          <w:sz w:val="23"/>
          <w:szCs w:val="23"/>
        </w:rPr>
        <w:t>a native parasitic weed on commercial tree species in the Southeastern United States.</w:t>
      </w:r>
      <w:proofErr w:type="gramEnd"/>
      <w:r>
        <w:rPr>
          <w:sz w:val="23"/>
          <w:szCs w:val="23"/>
        </w:rPr>
        <w:t xml:space="preserve"> American Midland Naturalist 101: </w:t>
      </w:r>
    </w:p>
    <w:p w14:paraId="383654E4" w14:textId="77777777" w:rsidR="00B93348" w:rsidRDefault="00B93348">
      <w:pPr>
        <w:rPr>
          <w:sz w:val="23"/>
          <w:szCs w:val="23"/>
        </w:rPr>
      </w:pPr>
      <w:r>
        <w:rPr>
          <w:sz w:val="23"/>
          <w:szCs w:val="23"/>
        </w:rPr>
        <w:t xml:space="preserve">459-464. </w:t>
      </w:r>
      <w:hyperlink r:id="rId54" w:history="1">
        <w:r w:rsidRPr="00E77596">
          <w:rPr>
            <w:rStyle w:val="Hyperlink"/>
            <w:sz w:val="23"/>
            <w:szCs w:val="23"/>
          </w:rPr>
          <w:t>http://www.jstor.org/pss/2424616</w:t>
        </w:r>
      </w:hyperlink>
    </w:p>
    <w:p w14:paraId="176390D6" w14:textId="77777777" w:rsidR="00B93348" w:rsidRDefault="00B93348">
      <w:pPr>
        <w:rPr>
          <w:sz w:val="23"/>
          <w:szCs w:val="23"/>
        </w:rPr>
      </w:pPr>
    </w:p>
    <w:p w14:paraId="61B82BB2" w14:textId="77777777" w:rsidR="00B93348" w:rsidRDefault="00B93348">
      <w:pPr>
        <w:ind w:firstLine="1"/>
        <w:rPr>
          <w:sz w:val="23"/>
          <w:szCs w:val="23"/>
        </w:rPr>
      </w:pPr>
      <w:proofErr w:type="gramStart"/>
      <w:r>
        <w:rPr>
          <w:sz w:val="23"/>
          <w:szCs w:val="23"/>
        </w:rPr>
        <w:t>Musselman, L. J. and W. F. Mann, Jr. 1979.</w:t>
      </w:r>
      <w:proofErr w:type="gramEnd"/>
      <w:r>
        <w:rPr>
          <w:sz w:val="23"/>
          <w:szCs w:val="23"/>
        </w:rPr>
        <w:t xml:space="preserve"> </w:t>
      </w:r>
      <w:proofErr w:type="gramStart"/>
      <w:r>
        <w:rPr>
          <w:sz w:val="23"/>
          <w:szCs w:val="23"/>
        </w:rPr>
        <w:t xml:space="preserve">Notes on seed germination and parasitism of seedlings of </w:t>
      </w:r>
      <w:proofErr w:type="spellStart"/>
      <w:r>
        <w:rPr>
          <w:rFonts w:ascii="BBFJHP+TimesNewRoman,Italic" w:hAnsi="BBFJHP+TimesNewRoman,Italic"/>
          <w:sz w:val="23"/>
          <w:szCs w:val="23"/>
        </w:rPr>
        <w:t>Buckleya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distichophylla</w:t>
      </w:r>
      <w:proofErr w:type="spellEnd"/>
      <w:r>
        <w:rPr>
          <w:rFonts w:ascii="BBFJHP+TimesNewRoman,Italic" w:hAnsi="BBFJHP+TimesNewRoman,Italic"/>
          <w:sz w:val="23"/>
          <w:szCs w:val="23"/>
        </w:rPr>
        <w:t xml:space="preserve"> </w:t>
      </w:r>
      <w:r>
        <w:rPr>
          <w:sz w:val="23"/>
          <w:szCs w:val="23"/>
        </w:rPr>
        <w:t>(</w:t>
      </w:r>
      <w:proofErr w:type="spellStart"/>
      <w:r>
        <w:rPr>
          <w:sz w:val="23"/>
          <w:szCs w:val="23"/>
        </w:rPr>
        <w:t>Santalaceae</w:t>
      </w:r>
      <w:proofErr w:type="spellEnd"/>
      <w:r>
        <w:rPr>
          <w:sz w:val="23"/>
          <w:szCs w:val="23"/>
        </w:rPr>
        <w:t>).</w:t>
      </w:r>
      <w:proofErr w:type="gramEnd"/>
      <w:r>
        <w:rPr>
          <w:sz w:val="23"/>
          <w:szCs w:val="23"/>
        </w:rPr>
        <w:t xml:space="preserve"> </w:t>
      </w:r>
      <w:proofErr w:type="spellStart"/>
      <w:proofErr w:type="gramStart"/>
      <w:r>
        <w:rPr>
          <w:sz w:val="23"/>
          <w:szCs w:val="23"/>
        </w:rPr>
        <w:t>Castanea</w:t>
      </w:r>
      <w:proofErr w:type="spellEnd"/>
      <w:r>
        <w:rPr>
          <w:sz w:val="23"/>
          <w:szCs w:val="23"/>
        </w:rPr>
        <w:t xml:space="preserve"> 44: 108-113.</w:t>
      </w:r>
      <w:proofErr w:type="gramEnd"/>
      <w:r>
        <w:rPr>
          <w:sz w:val="23"/>
          <w:szCs w:val="23"/>
        </w:rPr>
        <w:t xml:space="preserve"> </w:t>
      </w:r>
    </w:p>
    <w:p w14:paraId="71713037" w14:textId="77777777" w:rsidR="00B93348" w:rsidRDefault="00B93348">
      <w:pPr>
        <w:pStyle w:val="Default"/>
        <w:rPr>
          <w:color w:val="auto"/>
        </w:rPr>
      </w:pPr>
    </w:p>
    <w:p w14:paraId="1E53A50B" w14:textId="77777777" w:rsidR="00B93348" w:rsidRDefault="00B93348">
      <w:pPr>
        <w:ind w:firstLine="1"/>
        <w:rPr>
          <w:sz w:val="23"/>
          <w:szCs w:val="23"/>
        </w:rPr>
      </w:pPr>
      <w:r>
        <w:rPr>
          <w:sz w:val="23"/>
          <w:szCs w:val="23"/>
        </w:rPr>
        <w:t xml:space="preserve">Musselman, L. J. and H. E. </w:t>
      </w:r>
      <w:proofErr w:type="spellStart"/>
      <w:r>
        <w:rPr>
          <w:sz w:val="23"/>
          <w:szCs w:val="23"/>
        </w:rPr>
        <w:t>Grelen</w:t>
      </w:r>
      <w:proofErr w:type="spellEnd"/>
      <w:r>
        <w:rPr>
          <w:sz w:val="23"/>
          <w:szCs w:val="23"/>
        </w:rPr>
        <w:t xml:space="preserve">. 1979. A population of </w:t>
      </w:r>
      <w:proofErr w:type="spellStart"/>
      <w:r>
        <w:rPr>
          <w:rFonts w:ascii="BBFJHP+TimesNewRoman,Italic" w:hAnsi="BBFJHP+TimesNewRoman,Italic"/>
          <w:sz w:val="23"/>
          <w:szCs w:val="23"/>
        </w:rPr>
        <w:t>Aureolaria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pedicularia</w:t>
      </w:r>
      <w:proofErr w:type="spellEnd"/>
      <w:r>
        <w:rPr>
          <w:rFonts w:ascii="BBFJHP+TimesNewRoman,Italic" w:hAnsi="BBFJHP+TimesNewRoman,Italic"/>
          <w:sz w:val="23"/>
          <w:szCs w:val="23"/>
        </w:rPr>
        <w:t xml:space="preserve"> </w:t>
      </w:r>
      <w:r>
        <w:rPr>
          <w:sz w:val="23"/>
          <w:szCs w:val="23"/>
        </w:rPr>
        <w:t xml:space="preserve">(L.) </w:t>
      </w:r>
      <w:proofErr w:type="spellStart"/>
      <w:r>
        <w:rPr>
          <w:sz w:val="23"/>
          <w:szCs w:val="23"/>
        </w:rPr>
        <w:t>Raf</w:t>
      </w:r>
      <w:proofErr w:type="spellEnd"/>
      <w:r>
        <w:rPr>
          <w:sz w:val="23"/>
          <w:szCs w:val="23"/>
        </w:rPr>
        <w:t>. (</w:t>
      </w:r>
      <w:proofErr w:type="spellStart"/>
      <w:r>
        <w:rPr>
          <w:sz w:val="23"/>
          <w:szCs w:val="23"/>
        </w:rPr>
        <w:t>Scrophulariaceae</w:t>
      </w:r>
      <w:proofErr w:type="spellEnd"/>
      <w:r>
        <w:rPr>
          <w:sz w:val="23"/>
          <w:szCs w:val="23"/>
        </w:rPr>
        <w:t xml:space="preserve">) </w:t>
      </w:r>
      <w:proofErr w:type="gramStart"/>
      <w:r>
        <w:rPr>
          <w:sz w:val="23"/>
          <w:szCs w:val="23"/>
        </w:rPr>
        <w:t>without oaks.</w:t>
      </w:r>
      <w:proofErr w:type="gramEnd"/>
      <w:r>
        <w:rPr>
          <w:sz w:val="23"/>
          <w:szCs w:val="23"/>
        </w:rPr>
        <w:t xml:space="preserve"> American Midland Naturalist 102: 175-177. </w:t>
      </w:r>
    </w:p>
    <w:p w14:paraId="09EF629A" w14:textId="77777777" w:rsidR="00B93348" w:rsidRDefault="00B93348">
      <w:pPr>
        <w:ind w:firstLine="1"/>
        <w:rPr>
          <w:sz w:val="23"/>
          <w:szCs w:val="23"/>
        </w:rPr>
      </w:pPr>
    </w:p>
    <w:p w14:paraId="3FA66BFC" w14:textId="77777777" w:rsidR="00B93348" w:rsidRDefault="00B93348">
      <w:pPr>
        <w:ind w:firstLine="1"/>
        <w:rPr>
          <w:sz w:val="23"/>
          <w:szCs w:val="23"/>
        </w:rPr>
      </w:pPr>
      <w:proofErr w:type="spellStart"/>
      <w:r>
        <w:rPr>
          <w:sz w:val="23"/>
          <w:szCs w:val="23"/>
        </w:rPr>
        <w:t>Nickrent</w:t>
      </w:r>
      <w:proofErr w:type="spellEnd"/>
      <w:r>
        <w:rPr>
          <w:sz w:val="23"/>
          <w:szCs w:val="23"/>
        </w:rPr>
        <w:t xml:space="preserve">, D. L., L. J. Musselman, J. L. </w:t>
      </w:r>
      <w:proofErr w:type="spellStart"/>
      <w:r>
        <w:rPr>
          <w:sz w:val="23"/>
          <w:szCs w:val="23"/>
        </w:rPr>
        <w:t>Riopel</w:t>
      </w:r>
      <w:proofErr w:type="spellEnd"/>
      <w:r>
        <w:rPr>
          <w:sz w:val="23"/>
          <w:szCs w:val="23"/>
        </w:rPr>
        <w:t xml:space="preserve"> and R. E. Eplee.1979. </w:t>
      </w:r>
      <w:proofErr w:type="spellStart"/>
      <w:proofErr w:type="gramStart"/>
      <w:r>
        <w:rPr>
          <w:sz w:val="23"/>
          <w:szCs w:val="23"/>
        </w:rPr>
        <w:t>Haustorial</w:t>
      </w:r>
      <w:proofErr w:type="spellEnd"/>
      <w:r>
        <w:rPr>
          <w:sz w:val="23"/>
          <w:szCs w:val="23"/>
        </w:rPr>
        <w:t xml:space="preserve"> initiation and non-host penetration in </w:t>
      </w:r>
      <w:proofErr w:type="spellStart"/>
      <w:r>
        <w:rPr>
          <w:sz w:val="23"/>
          <w:szCs w:val="23"/>
        </w:rPr>
        <w:t>witchweed</w:t>
      </w:r>
      <w:proofErr w:type="spell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asiatica</w:t>
      </w:r>
      <w:proofErr w:type="spellEnd"/>
      <w:r>
        <w:rPr>
          <w:sz w:val="23"/>
          <w:szCs w:val="23"/>
        </w:rPr>
        <w:t>).</w:t>
      </w:r>
      <w:proofErr w:type="gramEnd"/>
      <w:r>
        <w:rPr>
          <w:sz w:val="23"/>
          <w:szCs w:val="23"/>
        </w:rPr>
        <w:t xml:space="preserve"> Annals of Botany 43: 233-236. </w:t>
      </w:r>
    </w:p>
    <w:p w14:paraId="6E898BAB" w14:textId="77777777" w:rsidR="00B93348" w:rsidRDefault="00B93348">
      <w:pPr>
        <w:ind w:firstLine="1"/>
        <w:rPr>
          <w:sz w:val="23"/>
          <w:szCs w:val="23"/>
        </w:rPr>
      </w:pPr>
    </w:p>
    <w:p w14:paraId="2DC01941" w14:textId="77777777" w:rsidR="00B93348" w:rsidRDefault="00B93348">
      <w:pPr>
        <w:ind w:firstLine="1"/>
        <w:rPr>
          <w:sz w:val="23"/>
          <w:szCs w:val="23"/>
        </w:rPr>
      </w:pPr>
      <w:proofErr w:type="spellStart"/>
      <w:r>
        <w:rPr>
          <w:sz w:val="23"/>
          <w:szCs w:val="23"/>
        </w:rPr>
        <w:t>Riopel</w:t>
      </w:r>
      <w:proofErr w:type="spellEnd"/>
      <w:r>
        <w:rPr>
          <w:sz w:val="23"/>
          <w:szCs w:val="23"/>
        </w:rPr>
        <w:t xml:space="preserve">, J. L. and L. J. Musselman. 1979. Experimentally induced </w:t>
      </w:r>
      <w:proofErr w:type="spellStart"/>
      <w:r>
        <w:rPr>
          <w:sz w:val="23"/>
          <w:szCs w:val="23"/>
        </w:rPr>
        <w:t>haustoria</w:t>
      </w:r>
      <w:proofErr w:type="spellEnd"/>
      <w:r>
        <w:rPr>
          <w:sz w:val="23"/>
          <w:szCs w:val="23"/>
        </w:rPr>
        <w:t xml:space="preserve"> in </w:t>
      </w:r>
      <w:proofErr w:type="spellStart"/>
      <w:r>
        <w:rPr>
          <w:rFonts w:ascii="BBFJHP+TimesNewRoman,Italic" w:hAnsi="BBFJHP+TimesNewRoman,Italic"/>
          <w:sz w:val="23"/>
          <w:szCs w:val="23"/>
        </w:rPr>
        <w:t>Agalinis</w:t>
      </w:r>
      <w:proofErr w:type="spellEnd"/>
      <w:r>
        <w:rPr>
          <w:rFonts w:ascii="BBFJHP+TimesNewRoman,Italic" w:hAnsi="BBFJHP+TimesNewRoman,Italic"/>
          <w:sz w:val="23"/>
          <w:szCs w:val="23"/>
        </w:rPr>
        <w:t xml:space="preserve"> purpurea </w:t>
      </w:r>
      <w:r>
        <w:rPr>
          <w:sz w:val="23"/>
          <w:szCs w:val="23"/>
        </w:rPr>
        <w:t>(</w:t>
      </w:r>
      <w:proofErr w:type="spellStart"/>
      <w:r>
        <w:rPr>
          <w:sz w:val="23"/>
          <w:szCs w:val="23"/>
        </w:rPr>
        <w:t>Scrophulariaceae</w:t>
      </w:r>
      <w:proofErr w:type="spellEnd"/>
      <w:r>
        <w:rPr>
          <w:sz w:val="23"/>
          <w:szCs w:val="23"/>
        </w:rPr>
        <w:t xml:space="preserve">). American Journal of Botany 66: 570-575. </w:t>
      </w:r>
      <w:hyperlink r:id="rId55" w:history="1">
        <w:r w:rsidRPr="00E77596">
          <w:rPr>
            <w:rStyle w:val="Hyperlink"/>
            <w:sz w:val="23"/>
            <w:szCs w:val="23"/>
          </w:rPr>
          <w:t>http://www.jstor.org/pss/2442506</w:t>
        </w:r>
      </w:hyperlink>
    </w:p>
    <w:p w14:paraId="3D95AF73" w14:textId="77777777" w:rsidR="00B93348" w:rsidRDefault="00B93348">
      <w:pPr>
        <w:ind w:firstLine="1"/>
        <w:rPr>
          <w:sz w:val="23"/>
          <w:szCs w:val="23"/>
        </w:rPr>
      </w:pPr>
    </w:p>
    <w:p w14:paraId="3278AAA4" w14:textId="77777777" w:rsidR="00B93348" w:rsidRDefault="00B93348">
      <w:pPr>
        <w:ind w:firstLine="1"/>
        <w:rPr>
          <w:sz w:val="23"/>
          <w:szCs w:val="23"/>
        </w:rPr>
      </w:pPr>
      <w:proofErr w:type="spellStart"/>
      <w:proofErr w:type="gramStart"/>
      <w:r>
        <w:rPr>
          <w:sz w:val="23"/>
          <w:szCs w:val="23"/>
        </w:rPr>
        <w:t>Werth</w:t>
      </w:r>
      <w:proofErr w:type="spellEnd"/>
      <w:r>
        <w:rPr>
          <w:sz w:val="23"/>
          <w:szCs w:val="23"/>
        </w:rPr>
        <w:t>, C. R., W. V. Baird and L. J. Musselman.</w:t>
      </w:r>
      <w:proofErr w:type="gramEnd"/>
      <w:r>
        <w:rPr>
          <w:sz w:val="23"/>
          <w:szCs w:val="23"/>
        </w:rPr>
        <w:t xml:space="preserve"> 1979. Root parasitism in </w:t>
      </w:r>
      <w:proofErr w:type="spellStart"/>
      <w:r>
        <w:rPr>
          <w:rFonts w:ascii="BBFJHP+TimesNewRoman,Italic" w:hAnsi="BBFJHP+TimesNewRoman,Italic"/>
          <w:sz w:val="23"/>
          <w:szCs w:val="23"/>
        </w:rPr>
        <w:t>Schoepfia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schreberi</w:t>
      </w:r>
      <w:proofErr w:type="spellEnd"/>
      <w:r>
        <w:rPr>
          <w:rFonts w:ascii="BBFJHP+TimesNewRoman,Italic" w:hAnsi="BBFJHP+TimesNewRoman,Italic"/>
          <w:sz w:val="23"/>
          <w:szCs w:val="23"/>
        </w:rPr>
        <w:t xml:space="preserve"> </w:t>
      </w:r>
      <w:r>
        <w:rPr>
          <w:sz w:val="23"/>
          <w:szCs w:val="23"/>
        </w:rPr>
        <w:t>(</w:t>
      </w:r>
      <w:proofErr w:type="spellStart"/>
      <w:r>
        <w:rPr>
          <w:sz w:val="23"/>
          <w:szCs w:val="23"/>
        </w:rPr>
        <w:t>Olacaceae</w:t>
      </w:r>
      <w:proofErr w:type="spellEnd"/>
      <w:r>
        <w:rPr>
          <w:sz w:val="23"/>
          <w:szCs w:val="23"/>
        </w:rPr>
        <w:t xml:space="preserve">). </w:t>
      </w:r>
      <w:proofErr w:type="spellStart"/>
      <w:proofErr w:type="gramStart"/>
      <w:r>
        <w:rPr>
          <w:sz w:val="23"/>
          <w:szCs w:val="23"/>
        </w:rPr>
        <w:t>Biotropica</w:t>
      </w:r>
      <w:proofErr w:type="spellEnd"/>
      <w:r>
        <w:rPr>
          <w:sz w:val="23"/>
          <w:szCs w:val="23"/>
        </w:rPr>
        <w:t xml:space="preserve"> 11:140-143.</w:t>
      </w:r>
      <w:proofErr w:type="gramEnd"/>
      <w:r>
        <w:rPr>
          <w:sz w:val="23"/>
          <w:szCs w:val="23"/>
        </w:rPr>
        <w:t xml:space="preserve"> </w:t>
      </w:r>
    </w:p>
    <w:p w14:paraId="5A372394" w14:textId="77777777" w:rsidR="00B93348" w:rsidRDefault="00B93348">
      <w:pPr>
        <w:ind w:firstLine="1"/>
        <w:rPr>
          <w:sz w:val="23"/>
          <w:szCs w:val="23"/>
        </w:rPr>
      </w:pPr>
    </w:p>
    <w:p w14:paraId="105CC1FB" w14:textId="77777777" w:rsidR="00B93348" w:rsidRDefault="00B93348">
      <w:pPr>
        <w:ind w:firstLine="1"/>
        <w:rPr>
          <w:sz w:val="23"/>
          <w:szCs w:val="23"/>
        </w:rPr>
      </w:pPr>
      <w:proofErr w:type="spellStart"/>
      <w:r>
        <w:rPr>
          <w:sz w:val="23"/>
          <w:szCs w:val="23"/>
        </w:rPr>
        <w:t>Nickrent</w:t>
      </w:r>
      <w:proofErr w:type="spellEnd"/>
      <w:r>
        <w:rPr>
          <w:sz w:val="23"/>
          <w:szCs w:val="23"/>
        </w:rPr>
        <w:t xml:space="preserve">, D. L. and L. J. Musselman. 1979. Autogamy in the American strain of </w:t>
      </w:r>
      <w:proofErr w:type="spellStart"/>
      <w:r>
        <w:rPr>
          <w:sz w:val="23"/>
          <w:szCs w:val="23"/>
        </w:rPr>
        <w:t>witchweed</w:t>
      </w:r>
      <w:proofErr w:type="spell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asiatica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w:t>
      </w:r>
      <w:proofErr w:type="spellStart"/>
      <w:proofErr w:type="gramStart"/>
      <w:r>
        <w:rPr>
          <w:sz w:val="23"/>
          <w:szCs w:val="23"/>
        </w:rPr>
        <w:t>Brittonia</w:t>
      </w:r>
      <w:proofErr w:type="spellEnd"/>
      <w:r>
        <w:rPr>
          <w:sz w:val="23"/>
          <w:szCs w:val="23"/>
        </w:rPr>
        <w:t xml:space="preserve"> 31: 253-256.</w:t>
      </w:r>
      <w:proofErr w:type="gramEnd"/>
      <w:r>
        <w:rPr>
          <w:sz w:val="23"/>
          <w:szCs w:val="23"/>
        </w:rPr>
        <w:t xml:space="preserve"> </w:t>
      </w:r>
    </w:p>
    <w:p w14:paraId="518A6C29" w14:textId="77777777" w:rsidR="00B93348" w:rsidRDefault="00B93348">
      <w:pPr>
        <w:ind w:firstLine="1"/>
        <w:rPr>
          <w:sz w:val="23"/>
          <w:szCs w:val="23"/>
        </w:rPr>
      </w:pPr>
    </w:p>
    <w:p w14:paraId="466440A7" w14:textId="77777777" w:rsidR="00B93348" w:rsidRDefault="00B93348">
      <w:pPr>
        <w:rPr>
          <w:sz w:val="23"/>
          <w:szCs w:val="23"/>
        </w:rPr>
      </w:pPr>
      <w:proofErr w:type="gramStart"/>
      <w:r>
        <w:rPr>
          <w:sz w:val="23"/>
          <w:szCs w:val="23"/>
        </w:rPr>
        <w:t>Musselman, L. J. and W. F. Mann, Jr. 1979.</w:t>
      </w:r>
      <w:proofErr w:type="gramEnd"/>
      <w:r>
        <w:rPr>
          <w:sz w:val="23"/>
          <w:szCs w:val="23"/>
        </w:rPr>
        <w:t xml:space="preserve"> </w:t>
      </w:r>
      <w:proofErr w:type="spellStart"/>
      <w:proofErr w:type="gramStart"/>
      <w:r>
        <w:rPr>
          <w:sz w:val="23"/>
          <w:szCs w:val="23"/>
        </w:rPr>
        <w:t>Haustorial</w:t>
      </w:r>
      <w:proofErr w:type="spellEnd"/>
      <w:r>
        <w:rPr>
          <w:sz w:val="23"/>
          <w:szCs w:val="23"/>
        </w:rPr>
        <w:t xml:space="preserve"> frequency in some root parasites in culture.</w:t>
      </w:r>
      <w:proofErr w:type="gramEnd"/>
      <w:r>
        <w:rPr>
          <w:sz w:val="23"/>
          <w:szCs w:val="23"/>
        </w:rPr>
        <w:t xml:space="preserve"> New </w:t>
      </w:r>
      <w:proofErr w:type="spellStart"/>
      <w:r>
        <w:rPr>
          <w:sz w:val="23"/>
          <w:szCs w:val="23"/>
        </w:rPr>
        <w:t>Phytologist</w:t>
      </w:r>
      <w:proofErr w:type="spellEnd"/>
      <w:r>
        <w:rPr>
          <w:sz w:val="23"/>
          <w:szCs w:val="23"/>
        </w:rPr>
        <w:t xml:space="preserve"> 83: 479-483. </w:t>
      </w:r>
      <w:hyperlink r:id="rId56" w:history="1">
        <w:r w:rsidRPr="006302B2">
          <w:rPr>
            <w:rStyle w:val="Hyperlink"/>
            <w:sz w:val="23"/>
            <w:szCs w:val="23"/>
          </w:rPr>
          <w:t>http://www.jstor.org/pss/2434148</w:t>
        </w:r>
      </w:hyperlink>
    </w:p>
    <w:p w14:paraId="0F1125C1" w14:textId="77777777" w:rsidR="00B93348" w:rsidRDefault="00B93348">
      <w:pPr>
        <w:rPr>
          <w:sz w:val="23"/>
          <w:szCs w:val="23"/>
        </w:rPr>
      </w:pPr>
    </w:p>
    <w:p w14:paraId="1FE223D9" w14:textId="77777777" w:rsidR="00B93348" w:rsidRDefault="00B93348">
      <w:pPr>
        <w:ind w:firstLine="1"/>
        <w:rPr>
          <w:sz w:val="23"/>
          <w:szCs w:val="23"/>
        </w:rPr>
      </w:pPr>
      <w:r>
        <w:rPr>
          <w:sz w:val="23"/>
          <w:szCs w:val="23"/>
        </w:rPr>
        <w:t xml:space="preserve">Musselman, L. J., D. L. </w:t>
      </w:r>
      <w:proofErr w:type="spellStart"/>
      <w:r>
        <w:rPr>
          <w:sz w:val="23"/>
          <w:szCs w:val="23"/>
        </w:rPr>
        <w:t>Nickrent</w:t>
      </w:r>
      <w:proofErr w:type="spellEnd"/>
      <w:r>
        <w:rPr>
          <w:sz w:val="23"/>
          <w:szCs w:val="23"/>
        </w:rPr>
        <w:t xml:space="preserve">, R. A. Mansfield and J. E. </w:t>
      </w:r>
      <w:proofErr w:type="spellStart"/>
      <w:r>
        <w:rPr>
          <w:sz w:val="23"/>
          <w:szCs w:val="23"/>
        </w:rPr>
        <w:t>A.Ogborn</w:t>
      </w:r>
      <w:proofErr w:type="spellEnd"/>
      <w:r>
        <w:rPr>
          <w:sz w:val="23"/>
          <w:szCs w:val="23"/>
        </w:rPr>
        <w:t xml:space="preserve">. 1979. Field notes on Nigerian </w:t>
      </w:r>
      <w:proofErr w:type="spellStart"/>
      <w:r>
        <w:rPr>
          <w:rFonts w:ascii="BBFJHP+TimesNewRoman,Italic" w:hAnsi="BBFJHP+TimesNewRoman,Italic"/>
          <w:sz w:val="23"/>
          <w:szCs w:val="23"/>
        </w:rPr>
        <w:t>Striga</w:t>
      </w:r>
      <w:proofErr w:type="spellEnd"/>
      <w:r>
        <w:rPr>
          <w:sz w:val="23"/>
          <w:szCs w:val="23"/>
        </w:rPr>
        <w:t xml:space="preserve">. </w:t>
      </w:r>
      <w:proofErr w:type="spellStart"/>
      <w:proofErr w:type="gramStart"/>
      <w:r>
        <w:rPr>
          <w:sz w:val="23"/>
          <w:szCs w:val="23"/>
        </w:rPr>
        <w:t>Sida</w:t>
      </w:r>
      <w:proofErr w:type="spellEnd"/>
      <w:r>
        <w:rPr>
          <w:sz w:val="23"/>
          <w:szCs w:val="23"/>
        </w:rPr>
        <w:t xml:space="preserve"> 8:196-201.</w:t>
      </w:r>
      <w:proofErr w:type="gramEnd"/>
      <w:r>
        <w:rPr>
          <w:sz w:val="23"/>
          <w:szCs w:val="23"/>
        </w:rPr>
        <w:t xml:space="preserve"> </w:t>
      </w:r>
    </w:p>
    <w:p w14:paraId="4186014A" w14:textId="77777777" w:rsidR="00B93348" w:rsidRDefault="00B93348">
      <w:pPr>
        <w:ind w:firstLine="1"/>
        <w:rPr>
          <w:sz w:val="23"/>
          <w:szCs w:val="23"/>
        </w:rPr>
      </w:pPr>
    </w:p>
    <w:p w14:paraId="4CEC5C55" w14:textId="77777777" w:rsidR="00B93348" w:rsidRDefault="00B93348">
      <w:pPr>
        <w:ind w:firstLine="1"/>
        <w:rPr>
          <w:sz w:val="23"/>
          <w:szCs w:val="23"/>
        </w:rPr>
      </w:pPr>
      <w:proofErr w:type="gramStart"/>
      <w:r>
        <w:rPr>
          <w:sz w:val="23"/>
          <w:szCs w:val="23"/>
        </w:rPr>
        <w:t>Kondo, K. K., L. J. Musselman and W. F. Mann, Jr. 1978.</w:t>
      </w:r>
      <w:proofErr w:type="gramEnd"/>
      <w:r>
        <w:rPr>
          <w:sz w:val="23"/>
          <w:szCs w:val="23"/>
        </w:rPr>
        <w:t xml:space="preserve"> </w:t>
      </w:r>
      <w:proofErr w:type="spellStart"/>
      <w:proofErr w:type="gramStart"/>
      <w:r>
        <w:rPr>
          <w:sz w:val="23"/>
          <w:szCs w:val="23"/>
        </w:rPr>
        <w:t>Karyomorphological</w:t>
      </w:r>
      <w:proofErr w:type="spellEnd"/>
      <w:r>
        <w:rPr>
          <w:sz w:val="23"/>
          <w:szCs w:val="23"/>
        </w:rPr>
        <w:t xml:space="preserve"> studies in some parasitic species of </w:t>
      </w:r>
      <w:proofErr w:type="spellStart"/>
      <w:r>
        <w:rPr>
          <w:sz w:val="23"/>
          <w:szCs w:val="23"/>
        </w:rPr>
        <w:t>Scrophulariaceae</w:t>
      </w:r>
      <w:proofErr w:type="spellEnd"/>
      <w:r>
        <w:rPr>
          <w:sz w:val="23"/>
          <w:szCs w:val="23"/>
        </w:rPr>
        <w:t xml:space="preserve">, I. </w:t>
      </w:r>
      <w:proofErr w:type="spellStart"/>
      <w:r>
        <w:rPr>
          <w:sz w:val="23"/>
          <w:szCs w:val="23"/>
        </w:rPr>
        <w:t>Brittonia</w:t>
      </w:r>
      <w:proofErr w:type="spellEnd"/>
      <w:r>
        <w:rPr>
          <w:sz w:val="23"/>
          <w:szCs w:val="23"/>
        </w:rPr>
        <w:t xml:space="preserve"> 30: 345-354.</w:t>
      </w:r>
      <w:proofErr w:type="gramEnd"/>
      <w:r>
        <w:rPr>
          <w:sz w:val="23"/>
          <w:szCs w:val="23"/>
        </w:rPr>
        <w:t xml:space="preserve"> </w:t>
      </w:r>
    </w:p>
    <w:p w14:paraId="229F0AAA" w14:textId="77777777" w:rsidR="00B93348" w:rsidRDefault="00B93348">
      <w:pPr>
        <w:ind w:firstLine="1"/>
        <w:rPr>
          <w:sz w:val="23"/>
          <w:szCs w:val="23"/>
        </w:rPr>
      </w:pPr>
    </w:p>
    <w:p w14:paraId="4A68D0CF" w14:textId="77777777" w:rsidR="00B93348" w:rsidRDefault="00B93348">
      <w:pPr>
        <w:ind w:firstLine="1"/>
        <w:rPr>
          <w:sz w:val="23"/>
          <w:szCs w:val="23"/>
        </w:rPr>
      </w:pPr>
      <w:proofErr w:type="spellStart"/>
      <w:r>
        <w:rPr>
          <w:sz w:val="23"/>
          <w:szCs w:val="23"/>
        </w:rPr>
        <w:t>Nickrent</w:t>
      </w:r>
      <w:proofErr w:type="spellEnd"/>
      <w:r>
        <w:rPr>
          <w:sz w:val="23"/>
          <w:szCs w:val="23"/>
        </w:rPr>
        <w:t xml:space="preserve">, D. L., L. J. Musselman, L. A. </w:t>
      </w:r>
      <w:proofErr w:type="spellStart"/>
      <w:r>
        <w:rPr>
          <w:sz w:val="23"/>
          <w:szCs w:val="23"/>
        </w:rPr>
        <w:t>Pitchford</w:t>
      </w:r>
      <w:proofErr w:type="spellEnd"/>
      <w:r>
        <w:rPr>
          <w:sz w:val="23"/>
          <w:szCs w:val="23"/>
        </w:rPr>
        <w:t xml:space="preserve"> and D. W. Sampson. 1978. Distribution and ecology of </w:t>
      </w:r>
      <w:proofErr w:type="spellStart"/>
      <w:r>
        <w:rPr>
          <w:rFonts w:ascii="BBFJHP+TimesNewRoman,Italic" w:hAnsi="BBFJHP+TimesNewRoman,Italic"/>
          <w:sz w:val="23"/>
          <w:szCs w:val="23"/>
        </w:rPr>
        <w:t>Dryopteris</w:t>
      </w:r>
      <w:proofErr w:type="spellEnd"/>
      <w:r>
        <w:rPr>
          <w:rFonts w:ascii="BBFJHP+TimesNewRoman,Italic" w:hAnsi="BBFJHP+TimesNewRoman,Italic"/>
          <w:sz w:val="23"/>
          <w:szCs w:val="23"/>
        </w:rPr>
        <w:t xml:space="preserve"> </w:t>
      </w:r>
      <w:r>
        <w:rPr>
          <w:sz w:val="23"/>
          <w:szCs w:val="23"/>
        </w:rPr>
        <w:t xml:space="preserve">in southeastern Virginia and adjacent North Carolina. American Fern </w:t>
      </w:r>
    </w:p>
    <w:p w14:paraId="321F5FC1" w14:textId="77777777" w:rsidR="00B93348" w:rsidRDefault="00B93348">
      <w:pPr>
        <w:rPr>
          <w:sz w:val="23"/>
          <w:szCs w:val="23"/>
        </w:rPr>
      </w:pPr>
      <w:proofErr w:type="gramStart"/>
      <w:r>
        <w:rPr>
          <w:sz w:val="23"/>
          <w:szCs w:val="23"/>
        </w:rPr>
        <w:t>Journal 68: 45-51.</w:t>
      </w:r>
      <w:proofErr w:type="gramEnd"/>
      <w:r>
        <w:rPr>
          <w:sz w:val="23"/>
          <w:szCs w:val="23"/>
        </w:rPr>
        <w:t xml:space="preserve"> </w:t>
      </w:r>
    </w:p>
    <w:p w14:paraId="78A93EAF" w14:textId="77777777" w:rsidR="00B93348" w:rsidRDefault="00B93348">
      <w:pPr>
        <w:rPr>
          <w:sz w:val="23"/>
          <w:szCs w:val="23"/>
        </w:rPr>
      </w:pPr>
    </w:p>
    <w:p w14:paraId="0FD6BC09" w14:textId="77777777" w:rsidR="00B93348" w:rsidRDefault="00B93348">
      <w:pPr>
        <w:ind w:firstLine="1"/>
        <w:rPr>
          <w:sz w:val="23"/>
          <w:szCs w:val="23"/>
        </w:rPr>
      </w:pPr>
      <w:proofErr w:type="gramStart"/>
      <w:r>
        <w:rPr>
          <w:sz w:val="23"/>
          <w:szCs w:val="23"/>
        </w:rPr>
        <w:t>Gwynn, T. M., L. J. Musselman, and W. F. Mann, Jr. 1978.</w:t>
      </w:r>
      <w:proofErr w:type="gramEnd"/>
      <w:r>
        <w:rPr>
          <w:sz w:val="23"/>
          <w:szCs w:val="23"/>
        </w:rPr>
        <w:t xml:space="preserve"> </w:t>
      </w:r>
      <w:proofErr w:type="gramStart"/>
      <w:r>
        <w:rPr>
          <w:sz w:val="23"/>
          <w:szCs w:val="23"/>
        </w:rPr>
        <w:t xml:space="preserve">The floral and seed biology of </w:t>
      </w:r>
      <w:proofErr w:type="spellStart"/>
      <w:r>
        <w:rPr>
          <w:rFonts w:ascii="BBFJHP+TimesNewRoman,Italic" w:hAnsi="BBFJHP+TimesNewRoman,Italic"/>
          <w:sz w:val="23"/>
          <w:szCs w:val="23"/>
        </w:rPr>
        <w:t>Seymeria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cassioides</w:t>
      </w:r>
      <w:proofErr w:type="spellEnd"/>
      <w:r>
        <w:rPr>
          <w:sz w:val="23"/>
          <w:szCs w:val="23"/>
        </w:rPr>
        <w:t>.</w:t>
      </w:r>
      <w:proofErr w:type="gramEnd"/>
      <w:r>
        <w:rPr>
          <w:sz w:val="23"/>
          <w:szCs w:val="23"/>
        </w:rPr>
        <w:t xml:space="preserve"> </w:t>
      </w:r>
      <w:proofErr w:type="spellStart"/>
      <w:proofErr w:type="gram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54: 105-124.</w:t>
      </w:r>
      <w:proofErr w:type="gramEnd"/>
      <w:r>
        <w:rPr>
          <w:sz w:val="23"/>
          <w:szCs w:val="23"/>
        </w:rPr>
        <w:t xml:space="preserve"> </w:t>
      </w:r>
    </w:p>
    <w:p w14:paraId="3BF84D82" w14:textId="77777777" w:rsidR="00B93348" w:rsidRDefault="00B93348">
      <w:pPr>
        <w:ind w:firstLine="1"/>
        <w:rPr>
          <w:sz w:val="23"/>
          <w:szCs w:val="23"/>
        </w:rPr>
      </w:pPr>
    </w:p>
    <w:p w14:paraId="3FC23C75" w14:textId="77777777" w:rsidR="00B93348" w:rsidRDefault="00B93348">
      <w:pPr>
        <w:rPr>
          <w:sz w:val="23"/>
          <w:szCs w:val="23"/>
        </w:rPr>
      </w:pPr>
      <w:r>
        <w:rPr>
          <w:sz w:val="23"/>
          <w:szCs w:val="23"/>
        </w:rPr>
        <w:lastRenderedPageBreak/>
        <w:t xml:space="preserve">Musselman, L. J., D. L. </w:t>
      </w:r>
      <w:proofErr w:type="spellStart"/>
      <w:r>
        <w:rPr>
          <w:sz w:val="23"/>
          <w:szCs w:val="23"/>
        </w:rPr>
        <w:t>Nickrent</w:t>
      </w:r>
      <w:proofErr w:type="spellEnd"/>
      <w:r>
        <w:rPr>
          <w:sz w:val="23"/>
          <w:szCs w:val="23"/>
        </w:rPr>
        <w:t xml:space="preserve"> and G. F. Levy. 1977. A contribution towards a vascular flora of the Great Dismal Swamp. </w:t>
      </w:r>
      <w:proofErr w:type="spellStart"/>
      <w:proofErr w:type="gramStart"/>
      <w:r>
        <w:rPr>
          <w:sz w:val="23"/>
          <w:szCs w:val="23"/>
        </w:rPr>
        <w:t>Rhodora</w:t>
      </w:r>
      <w:proofErr w:type="spellEnd"/>
      <w:r>
        <w:rPr>
          <w:sz w:val="23"/>
          <w:szCs w:val="23"/>
        </w:rPr>
        <w:t xml:space="preserve"> 79: 240-268.</w:t>
      </w:r>
      <w:proofErr w:type="gramEnd"/>
      <w:r>
        <w:rPr>
          <w:sz w:val="23"/>
          <w:szCs w:val="23"/>
        </w:rPr>
        <w:t xml:space="preserve"> </w:t>
      </w:r>
    </w:p>
    <w:p w14:paraId="1996323E" w14:textId="77777777" w:rsidR="00B93348" w:rsidRDefault="00B93348">
      <w:pPr>
        <w:pStyle w:val="Default"/>
        <w:rPr>
          <w:color w:val="auto"/>
        </w:rPr>
      </w:pPr>
    </w:p>
    <w:p w14:paraId="321230EB" w14:textId="77777777" w:rsidR="00B93348" w:rsidRDefault="00B93348">
      <w:pPr>
        <w:ind w:firstLine="1"/>
        <w:rPr>
          <w:sz w:val="23"/>
          <w:szCs w:val="23"/>
        </w:rPr>
      </w:pPr>
      <w:proofErr w:type="gramStart"/>
      <w:r>
        <w:rPr>
          <w:sz w:val="23"/>
          <w:szCs w:val="23"/>
        </w:rPr>
        <w:t>Musselman, L. J. and W. F. Mann, Jr. 1977.</w:t>
      </w:r>
      <w:proofErr w:type="gramEnd"/>
      <w:r>
        <w:rPr>
          <w:sz w:val="23"/>
          <w:szCs w:val="23"/>
        </w:rPr>
        <w:t xml:space="preserve"> Parasitism and </w:t>
      </w:r>
      <w:proofErr w:type="spellStart"/>
      <w:r>
        <w:rPr>
          <w:sz w:val="23"/>
          <w:szCs w:val="23"/>
        </w:rPr>
        <w:t>haustorial</w:t>
      </w:r>
      <w:proofErr w:type="spellEnd"/>
      <w:r>
        <w:rPr>
          <w:sz w:val="23"/>
          <w:szCs w:val="23"/>
        </w:rPr>
        <w:t xml:space="preserve"> structure of </w:t>
      </w:r>
      <w:proofErr w:type="spellStart"/>
      <w:r>
        <w:rPr>
          <w:rFonts w:ascii="BBFJHP+TimesNewRoman,Italic" w:hAnsi="BBFJHP+TimesNewRoman,Italic"/>
          <w:sz w:val="23"/>
          <w:szCs w:val="23"/>
        </w:rPr>
        <w:t>Schwalbea</w:t>
      </w:r>
      <w:proofErr w:type="spellEnd"/>
      <w:r>
        <w:rPr>
          <w:rFonts w:ascii="BBFJHP+TimesNewRoman,Italic" w:hAnsi="BBFJHP+TimesNewRoman,Italic"/>
          <w:sz w:val="23"/>
          <w:szCs w:val="23"/>
        </w:rPr>
        <w:t xml:space="preserve"> </w:t>
      </w:r>
      <w:proofErr w:type="spellStart"/>
      <w:proofErr w:type="gramStart"/>
      <w:r>
        <w:rPr>
          <w:rFonts w:ascii="BBFJHP+TimesNewRoman,Italic" w:hAnsi="BBFJHP+TimesNewRoman,Italic"/>
          <w:sz w:val="23"/>
          <w:szCs w:val="23"/>
        </w:rPr>
        <w:t>americana</w:t>
      </w:r>
      <w:proofErr w:type="spellEnd"/>
      <w:proofErr w:type="gram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w:t>
      </w:r>
      <w:proofErr w:type="spellStart"/>
      <w:proofErr w:type="gram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309-315.</w:t>
      </w:r>
      <w:proofErr w:type="gramEnd"/>
      <w:r>
        <w:rPr>
          <w:sz w:val="23"/>
          <w:szCs w:val="23"/>
        </w:rPr>
        <w:t xml:space="preserve"> </w:t>
      </w:r>
    </w:p>
    <w:p w14:paraId="7EEB6A47" w14:textId="77777777" w:rsidR="00B93348" w:rsidRDefault="00B93348">
      <w:pPr>
        <w:ind w:firstLine="1"/>
        <w:rPr>
          <w:sz w:val="23"/>
          <w:szCs w:val="23"/>
        </w:rPr>
      </w:pPr>
    </w:p>
    <w:p w14:paraId="28592DDD" w14:textId="77777777" w:rsidR="00B93348" w:rsidRDefault="00B93348">
      <w:pPr>
        <w:rPr>
          <w:sz w:val="23"/>
          <w:szCs w:val="23"/>
        </w:rPr>
      </w:pPr>
      <w:proofErr w:type="gramStart"/>
      <w:r>
        <w:rPr>
          <w:sz w:val="23"/>
          <w:szCs w:val="23"/>
        </w:rPr>
        <w:t>Musselman, L. J. and W. F. Mann, Jr. 1977.</w:t>
      </w:r>
      <w:proofErr w:type="gramEnd"/>
      <w:r>
        <w:rPr>
          <w:sz w:val="23"/>
          <w:szCs w:val="23"/>
        </w:rPr>
        <w:t xml:space="preserve"> </w:t>
      </w:r>
      <w:proofErr w:type="gramStart"/>
      <w:r>
        <w:rPr>
          <w:sz w:val="23"/>
          <w:szCs w:val="23"/>
        </w:rPr>
        <w:t xml:space="preserve">A scanning electron microscopy study of seed surface characteristics of some </w:t>
      </w:r>
      <w:proofErr w:type="spellStart"/>
      <w:r>
        <w:rPr>
          <w:sz w:val="23"/>
          <w:szCs w:val="23"/>
        </w:rPr>
        <w:t>Scrophulariaceae</w:t>
      </w:r>
      <w:proofErr w:type="spellEnd"/>
      <w:r>
        <w:rPr>
          <w:sz w:val="23"/>
          <w:szCs w:val="23"/>
        </w:rPr>
        <w:t xml:space="preserve"> and </w:t>
      </w:r>
      <w:proofErr w:type="spellStart"/>
      <w:r>
        <w:rPr>
          <w:sz w:val="23"/>
          <w:szCs w:val="23"/>
        </w:rPr>
        <w:t>Orobanchaceae</w:t>
      </w:r>
      <w:proofErr w:type="spellEnd"/>
      <w:r>
        <w:rPr>
          <w:sz w:val="23"/>
          <w:szCs w:val="23"/>
        </w:rPr>
        <w:t>.</w:t>
      </w:r>
      <w:proofErr w:type="gramEnd"/>
      <w:r>
        <w:rPr>
          <w:sz w:val="23"/>
          <w:szCs w:val="23"/>
        </w:rPr>
        <w:t xml:space="preserve"> </w:t>
      </w:r>
      <w:proofErr w:type="spellStart"/>
      <w:proofErr w:type="gramStart"/>
      <w:r>
        <w:rPr>
          <w:sz w:val="23"/>
          <w:szCs w:val="23"/>
        </w:rPr>
        <w:t>Phytomorphology</w:t>
      </w:r>
      <w:proofErr w:type="spellEnd"/>
      <w:r>
        <w:rPr>
          <w:sz w:val="23"/>
          <w:szCs w:val="23"/>
        </w:rPr>
        <w:t xml:space="preserve"> 26: 359-370.</w:t>
      </w:r>
      <w:proofErr w:type="gramEnd"/>
      <w:r>
        <w:rPr>
          <w:sz w:val="23"/>
          <w:szCs w:val="23"/>
        </w:rPr>
        <w:t xml:space="preserve"> </w:t>
      </w:r>
    </w:p>
    <w:p w14:paraId="00414BBC" w14:textId="77777777" w:rsidR="00B93348" w:rsidRDefault="00B93348">
      <w:pPr>
        <w:rPr>
          <w:sz w:val="23"/>
          <w:szCs w:val="23"/>
        </w:rPr>
      </w:pPr>
    </w:p>
    <w:p w14:paraId="6403139B" w14:textId="77777777" w:rsidR="00B93348" w:rsidRDefault="00B93348">
      <w:pPr>
        <w:ind w:firstLine="1"/>
        <w:rPr>
          <w:sz w:val="23"/>
          <w:szCs w:val="23"/>
        </w:rPr>
      </w:pPr>
      <w:proofErr w:type="spellStart"/>
      <w:r>
        <w:rPr>
          <w:sz w:val="23"/>
          <w:szCs w:val="23"/>
        </w:rPr>
        <w:t>Atsatt</w:t>
      </w:r>
      <w:proofErr w:type="spellEnd"/>
      <w:r>
        <w:rPr>
          <w:sz w:val="23"/>
          <w:szCs w:val="23"/>
        </w:rPr>
        <w:t xml:space="preserve">, P. R. and L. J. Musselman. 1977. Surface characteristics of roots and </w:t>
      </w:r>
      <w:proofErr w:type="spellStart"/>
      <w:r>
        <w:rPr>
          <w:sz w:val="23"/>
          <w:szCs w:val="23"/>
        </w:rPr>
        <w:t>haustoria</w:t>
      </w:r>
      <w:proofErr w:type="spellEnd"/>
      <w:r>
        <w:rPr>
          <w:sz w:val="23"/>
          <w:szCs w:val="23"/>
        </w:rPr>
        <w:t xml:space="preserve"> of </w:t>
      </w:r>
      <w:proofErr w:type="spellStart"/>
      <w:r>
        <w:rPr>
          <w:rFonts w:ascii="BBFJHP+TimesNewRoman,Italic" w:hAnsi="BBFJHP+TimesNewRoman,Italic"/>
          <w:sz w:val="23"/>
          <w:szCs w:val="23"/>
        </w:rPr>
        <w:t>Orthocarpus</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purpurascens</w:t>
      </w:r>
      <w:proofErr w:type="spellEnd"/>
      <w:r>
        <w:rPr>
          <w:sz w:val="23"/>
          <w:szCs w:val="23"/>
        </w:rPr>
        <w:t xml:space="preserve">. </w:t>
      </w:r>
      <w:proofErr w:type="spellStart"/>
      <w:proofErr w:type="gram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359-370.</w:t>
      </w:r>
      <w:proofErr w:type="gramEnd"/>
      <w:r>
        <w:rPr>
          <w:sz w:val="23"/>
          <w:szCs w:val="23"/>
        </w:rPr>
        <w:t xml:space="preserve"> </w:t>
      </w:r>
    </w:p>
    <w:p w14:paraId="651416DF" w14:textId="77777777" w:rsidR="00B93348" w:rsidRDefault="00B93348">
      <w:pPr>
        <w:ind w:firstLine="1"/>
        <w:rPr>
          <w:sz w:val="23"/>
          <w:szCs w:val="23"/>
        </w:rPr>
      </w:pPr>
    </w:p>
    <w:p w14:paraId="4EBE5103" w14:textId="77777777" w:rsidR="00B93348" w:rsidRDefault="00B93348">
      <w:pPr>
        <w:rPr>
          <w:sz w:val="23"/>
          <w:szCs w:val="23"/>
        </w:rPr>
      </w:pPr>
      <w:proofErr w:type="gramStart"/>
      <w:r>
        <w:rPr>
          <w:sz w:val="23"/>
          <w:szCs w:val="23"/>
        </w:rPr>
        <w:t>Musselman, L. J. and W. F. Mann, Jr. 1976.</w:t>
      </w:r>
      <w:proofErr w:type="gramEnd"/>
      <w:r>
        <w:rPr>
          <w:sz w:val="23"/>
          <w:szCs w:val="23"/>
        </w:rPr>
        <w:t xml:space="preserve"> </w:t>
      </w:r>
      <w:proofErr w:type="gramStart"/>
      <w:r>
        <w:rPr>
          <w:sz w:val="23"/>
          <w:szCs w:val="23"/>
        </w:rPr>
        <w:t xml:space="preserve">Host plants of some </w:t>
      </w:r>
      <w:proofErr w:type="spellStart"/>
      <w:r>
        <w:rPr>
          <w:sz w:val="23"/>
          <w:szCs w:val="23"/>
        </w:rPr>
        <w:t>Rhinanthoideae</w:t>
      </w:r>
      <w:proofErr w:type="spellEnd"/>
      <w:r>
        <w:rPr>
          <w:sz w:val="23"/>
          <w:szCs w:val="23"/>
        </w:rPr>
        <w:t xml:space="preserve"> of Eastern North America.</w:t>
      </w:r>
      <w:proofErr w:type="gramEnd"/>
      <w:r>
        <w:rPr>
          <w:sz w:val="23"/>
          <w:szCs w:val="23"/>
        </w:rPr>
        <w:t xml:space="preserve"> Plant Systematics and Evolution 127: 45-53. </w:t>
      </w:r>
    </w:p>
    <w:p w14:paraId="7636BE6C" w14:textId="77777777" w:rsidR="00B93348" w:rsidRDefault="00B93348">
      <w:pPr>
        <w:rPr>
          <w:sz w:val="23"/>
          <w:szCs w:val="23"/>
        </w:rPr>
      </w:pPr>
    </w:p>
    <w:p w14:paraId="2D342960" w14:textId="77777777" w:rsidR="00B93348" w:rsidRDefault="00B93348">
      <w:pPr>
        <w:ind w:firstLine="1"/>
        <w:rPr>
          <w:sz w:val="23"/>
          <w:szCs w:val="23"/>
        </w:rPr>
      </w:pPr>
      <w:proofErr w:type="gramStart"/>
      <w:r>
        <w:rPr>
          <w:sz w:val="23"/>
          <w:szCs w:val="23"/>
        </w:rPr>
        <w:t>Musselman, L. J. 1975.</w:t>
      </w:r>
      <w:proofErr w:type="gramEnd"/>
      <w:r>
        <w:rPr>
          <w:sz w:val="23"/>
          <w:szCs w:val="23"/>
        </w:rPr>
        <w:t xml:space="preserve"> The </w:t>
      </w:r>
      <w:proofErr w:type="spellStart"/>
      <w:r>
        <w:rPr>
          <w:sz w:val="23"/>
          <w:szCs w:val="23"/>
        </w:rPr>
        <w:t>haustorium</w:t>
      </w:r>
      <w:proofErr w:type="spellEnd"/>
      <w:r>
        <w:rPr>
          <w:sz w:val="23"/>
          <w:szCs w:val="23"/>
        </w:rPr>
        <w:t xml:space="preserve"> of </w:t>
      </w:r>
      <w:proofErr w:type="spellStart"/>
      <w:r>
        <w:rPr>
          <w:rFonts w:ascii="BBFJHP+TimesNewRoman,Italic" w:hAnsi="BBFJHP+TimesNewRoman,Italic"/>
          <w:sz w:val="23"/>
          <w:szCs w:val="23"/>
        </w:rPr>
        <w:t>Krameria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lanceolata</w:t>
      </w:r>
      <w:proofErr w:type="spellEnd"/>
      <w:r>
        <w:rPr>
          <w:sz w:val="23"/>
          <w:szCs w:val="23"/>
        </w:rPr>
        <w:t xml:space="preserve">: A preliminary study. </w:t>
      </w:r>
      <w:proofErr w:type="spellStart"/>
      <w:proofErr w:type="gramStart"/>
      <w:r>
        <w:rPr>
          <w:sz w:val="23"/>
          <w:szCs w:val="23"/>
        </w:rPr>
        <w:t>Phytomorphology</w:t>
      </w:r>
      <w:proofErr w:type="spellEnd"/>
      <w:r>
        <w:rPr>
          <w:sz w:val="23"/>
          <w:szCs w:val="23"/>
        </w:rPr>
        <w:t xml:space="preserve"> 25: 416-422.</w:t>
      </w:r>
      <w:proofErr w:type="gramEnd"/>
      <w:r>
        <w:rPr>
          <w:sz w:val="23"/>
          <w:szCs w:val="23"/>
        </w:rPr>
        <w:t xml:space="preserve"> </w:t>
      </w:r>
    </w:p>
    <w:p w14:paraId="45241055" w14:textId="77777777" w:rsidR="00B93348" w:rsidRDefault="00B93348">
      <w:pPr>
        <w:ind w:firstLine="1"/>
        <w:rPr>
          <w:sz w:val="23"/>
          <w:szCs w:val="23"/>
        </w:rPr>
      </w:pPr>
    </w:p>
    <w:p w14:paraId="13935929" w14:textId="77777777" w:rsidR="00B93348" w:rsidRDefault="00B93348">
      <w:pPr>
        <w:rPr>
          <w:sz w:val="23"/>
          <w:szCs w:val="23"/>
        </w:rPr>
      </w:pPr>
      <w:proofErr w:type="gramStart"/>
      <w:r>
        <w:rPr>
          <w:sz w:val="23"/>
          <w:szCs w:val="23"/>
        </w:rPr>
        <w:t xml:space="preserve">Musselman, L. J. and W. C. </w:t>
      </w:r>
      <w:proofErr w:type="spellStart"/>
      <w:r>
        <w:rPr>
          <w:sz w:val="23"/>
          <w:szCs w:val="23"/>
        </w:rPr>
        <w:t>Dickison</w:t>
      </w:r>
      <w:proofErr w:type="spellEnd"/>
      <w:r>
        <w:rPr>
          <w:sz w:val="23"/>
          <w:szCs w:val="23"/>
        </w:rPr>
        <w:t>.</w:t>
      </w:r>
      <w:proofErr w:type="gramEnd"/>
      <w:r>
        <w:rPr>
          <w:sz w:val="23"/>
          <w:szCs w:val="23"/>
        </w:rPr>
        <w:t xml:space="preserve"> 1975. The structure and development of the </w:t>
      </w:r>
      <w:proofErr w:type="spellStart"/>
      <w:r>
        <w:rPr>
          <w:sz w:val="23"/>
          <w:szCs w:val="23"/>
        </w:rPr>
        <w:t>haustorium</w:t>
      </w:r>
      <w:proofErr w:type="spellEnd"/>
      <w:r>
        <w:rPr>
          <w:sz w:val="23"/>
          <w:szCs w:val="23"/>
        </w:rPr>
        <w:t xml:space="preserve"> in parasitic </w:t>
      </w:r>
      <w:proofErr w:type="spellStart"/>
      <w:r>
        <w:rPr>
          <w:sz w:val="23"/>
          <w:szCs w:val="23"/>
        </w:rPr>
        <w:t>Scrophulariaceae</w:t>
      </w:r>
      <w:proofErr w:type="spellEnd"/>
      <w:r>
        <w:rPr>
          <w:sz w:val="23"/>
          <w:szCs w:val="23"/>
        </w:rPr>
        <w:t xml:space="preserve">. Botanical Journal of the Linnaean Society 70: 183-212. </w:t>
      </w:r>
    </w:p>
    <w:p w14:paraId="16D029ED" w14:textId="77777777" w:rsidR="00B93348" w:rsidRDefault="00B93348">
      <w:pPr>
        <w:rPr>
          <w:sz w:val="23"/>
          <w:szCs w:val="23"/>
        </w:rPr>
      </w:pPr>
    </w:p>
    <w:p w14:paraId="4AE52D22" w14:textId="77777777" w:rsidR="00B93348" w:rsidRDefault="00B93348">
      <w:pPr>
        <w:ind w:firstLine="1"/>
        <w:rPr>
          <w:sz w:val="23"/>
          <w:szCs w:val="23"/>
        </w:rPr>
      </w:pPr>
      <w:proofErr w:type="gramStart"/>
      <w:r>
        <w:rPr>
          <w:sz w:val="23"/>
          <w:szCs w:val="23"/>
        </w:rPr>
        <w:t>Musselman, L. J. 1972.</w:t>
      </w:r>
      <w:proofErr w:type="gramEnd"/>
      <w:r>
        <w:rPr>
          <w:sz w:val="23"/>
          <w:szCs w:val="23"/>
        </w:rPr>
        <w:t xml:space="preserve"> </w:t>
      </w:r>
      <w:proofErr w:type="gramStart"/>
      <w:r>
        <w:rPr>
          <w:sz w:val="23"/>
          <w:szCs w:val="23"/>
        </w:rPr>
        <w:t xml:space="preserve">Root parasitism in </w:t>
      </w:r>
      <w:proofErr w:type="spellStart"/>
      <w:r>
        <w:rPr>
          <w:rFonts w:ascii="BBFJHP+TimesNewRoman,Italic" w:hAnsi="BBFJHP+TimesNewRoman,Italic"/>
          <w:sz w:val="23"/>
          <w:szCs w:val="23"/>
        </w:rPr>
        <w:t>Macranthera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flammea</w:t>
      </w:r>
      <w:proofErr w:type="spellEnd"/>
      <w:r>
        <w:rPr>
          <w:rFonts w:ascii="BBFJHP+TimesNewRoman,Italic" w:hAnsi="BBFJHP+TimesNewRoman,Italic"/>
          <w:sz w:val="23"/>
          <w:szCs w:val="23"/>
        </w:rPr>
        <w:t xml:space="preserve"> </w:t>
      </w:r>
      <w:r>
        <w:rPr>
          <w:sz w:val="23"/>
          <w:szCs w:val="23"/>
        </w:rPr>
        <w:t xml:space="preserve">and </w:t>
      </w:r>
      <w:proofErr w:type="spellStart"/>
      <w:r>
        <w:rPr>
          <w:rFonts w:ascii="BBFJHP+TimesNewRoman,Italic" w:hAnsi="BBFJHP+TimesNewRoman,Italic"/>
          <w:sz w:val="23"/>
          <w:szCs w:val="23"/>
        </w:rPr>
        <w:t>Tomanthera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auriculata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w:t>
      </w:r>
      <w:proofErr w:type="gramEnd"/>
      <w:r>
        <w:rPr>
          <w:sz w:val="23"/>
          <w:szCs w:val="23"/>
        </w:rPr>
        <w:t xml:space="preserve"> </w:t>
      </w:r>
      <w:proofErr w:type="gramStart"/>
      <w:r>
        <w:rPr>
          <w:sz w:val="23"/>
          <w:szCs w:val="23"/>
        </w:rPr>
        <w:t>Journal of the Elisha Mitchell Scientific Society 88: 58-60.</w:t>
      </w:r>
      <w:proofErr w:type="gramEnd"/>
      <w:r>
        <w:rPr>
          <w:sz w:val="23"/>
          <w:szCs w:val="23"/>
        </w:rPr>
        <w:t xml:space="preserve"> </w:t>
      </w:r>
    </w:p>
    <w:p w14:paraId="5501487E" w14:textId="77777777" w:rsidR="00B93348" w:rsidRDefault="00B93348">
      <w:pPr>
        <w:ind w:firstLine="1"/>
        <w:rPr>
          <w:sz w:val="23"/>
          <w:szCs w:val="23"/>
        </w:rPr>
      </w:pPr>
    </w:p>
    <w:p w14:paraId="2D46ED21" w14:textId="77777777" w:rsidR="00B93348" w:rsidRDefault="00B93348">
      <w:pPr>
        <w:rPr>
          <w:sz w:val="23"/>
          <w:szCs w:val="23"/>
        </w:rPr>
      </w:pPr>
      <w:r>
        <w:rPr>
          <w:sz w:val="23"/>
          <w:szCs w:val="23"/>
        </w:rPr>
        <w:t xml:space="preserve">Musselman, L. J., T. S. Cochrane, W. E. Rice and M. M. Rice.1971. </w:t>
      </w:r>
      <w:proofErr w:type="gramStart"/>
      <w:r>
        <w:rPr>
          <w:sz w:val="23"/>
          <w:szCs w:val="23"/>
        </w:rPr>
        <w:t>The flora of Rock County, Wisconsin.</w:t>
      </w:r>
      <w:proofErr w:type="gramEnd"/>
      <w:r>
        <w:rPr>
          <w:sz w:val="23"/>
          <w:szCs w:val="23"/>
        </w:rPr>
        <w:t xml:space="preserve"> Michigan Botanist 10: 147-193. </w:t>
      </w:r>
    </w:p>
    <w:p w14:paraId="1503DF49" w14:textId="77777777" w:rsidR="00B93348" w:rsidRDefault="00B93348">
      <w:pPr>
        <w:rPr>
          <w:sz w:val="23"/>
          <w:szCs w:val="23"/>
        </w:rPr>
      </w:pPr>
    </w:p>
    <w:p w14:paraId="5099B442" w14:textId="77777777" w:rsidR="00B93348" w:rsidRDefault="00B93348">
      <w:pPr>
        <w:ind w:firstLine="1"/>
        <w:rPr>
          <w:sz w:val="23"/>
          <w:szCs w:val="23"/>
        </w:rPr>
      </w:pPr>
      <w:proofErr w:type="gramStart"/>
      <w:r>
        <w:rPr>
          <w:sz w:val="23"/>
          <w:szCs w:val="23"/>
        </w:rPr>
        <w:t>Musselman, L. J. 1969.</w:t>
      </w:r>
      <w:proofErr w:type="gramEnd"/>
      <w:r>
        <w:rPr>
          <w:sz w:val="23"/>
          <w:szCs w:val="23"/>
        </w:rPr>
        <w:t xml:space="preserve"> </w:t>
      </w:r>
      <w:proofErr w:type="gramStart"/>
      <w:r>
        <w:rPr>
          <w:sz w:val="23"/>
          <w:szCs w:val="23"/>
        </w:rPr>
        <w:t xml:space="preserve">Observations on the life history of </w:t>
      </w:r>
      <w:proofErr w:type="spellStart"/>
      <w:r>
        <w:rPr>
          <w:rFonts w:ascii="BBFJHP+TimesNewRoman,Italic" w:hAnsi="BBFJHP+TimesNewRoman,Italic"/>
          <w:sz w:val="23"/>
          <w:szCs w:val="23"/>
        </w:rPr>
        <w:t>Aureolaria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grandiflora</w:t>
      </w:r>
      <w:proofErr w:type="spellEnd"/>
      <w:r>
        <w:rPr>
          <w:rFonts w:ascii="BBFJHP+TimesNewRoman,Italic" w:hAnsi="BBFJHP+TimesNewRoman,Italic"/>
          <w:sz w:val="23"/>
          <w:szCs w:val="23"/>
        </w:rPr>
        <w:t xml:space="preserve"> </w:t>
      </w:r>
      <w:r>
        <w:rPr>
          <w:sz w:val="23"/>
          <w:szCs w:val="23"/>
        </w:rPr>
        <w:t xml:space="preserve">and </w:t>
      </w:r>
      <w:proofErr w:type="spellStart"/>
      <w:r>
        <w:rPr>
          <w:rFonts w:ascii="BBFJHP+TimesNewRoman,Italic" w:hAnsi="BBFJHP+TimesNewRoman,Italic"/>
          <w:sz w:val="23"/>
          <w:szCs w:val="23"/>
        </w:rPr>
        <w:t>Aureolaria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pedicularia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w:t>
      </w:r>
      <w:proofErr w:type="gramEnd"/>
      <w:r>
        <w:rPr>
          <w:sz w:val="23"/>
          <w:szCs w:val="23"/>
        </w:rPr>
        <w:t xml:space="preserve"> American Midland Naturalist 82: 307-311. </w:t>
      </w:r>
    </w:p>
    <w:p w14:paraId="33A51F6B" w14:textId="77777777" w:rsidR="00B93348" w:rsidRDefault="00B93348">
      <w:pPr>
        <w:ind w:firstLine="1"/>
        <w:rPr>
          <w:sz w:val="23"/>
          <w:szCs w:val="23"/>
        </w:rPr>
      </w:pPr>
    </w:p>
    <w:p w14:paraId="60B324BC" w14:textId="77777777" w:rsidR="00B93348" w:rsidRDefault="00B93348">
      <w:pPr>
        <w:rPr>
          <w:sz w:val="23"/>
          <w:szCs w:val="23"/>
        </w:rPr>
      </w:pPr>
      <w:proofErr w:type="gramStart"/>
      <w:r>
        <w:rPr>
          <w:sz w:val="23"/>
          <w:szCs w:val="23"/>
        </w:rPr>
        <w:t>Musselman, L. J. 1969.</w:t>
      </w:r>
      <w:proofErr w:type="gramEnd"/>
      <w:r>
        <w:rPr>
          <w:sz w:val="23"/>
          <w:szCs w:val="23"/>
        </w:rPr>
        <w:t xml:space="preserve"> </w:t>
      </w:r>
      <w:proofErr w:type="gramStart"/>
      <w:r>
        <w:rPr>
          <w:sz w:val="23"/>
          <w:szCs w:val="23"/>
        </w:rPr>
        <w:t xml:space="preserve">The botanical activities of Thomas </w:t>
      </w:r>
      <w:proofErr w:type="spellStart"/>
      <w:r>
        <w:rPr>
          <w:sz w:val="23"/>
          <w:szCs w:val="23"/>
        </w:rPr>
        <w:t>J.Hale</w:t>
      </w:r>
      <w:proofErr w:type="spellEnd"/>
      <w:r>
        <w:rPr>
          <w:sz w:val="23"/>
          <w:szCs w:val="23"/>
        </w:rPr>
        <w:t>, 1858-1862.</w:t>
      </w:r>
      <w:proofErr w:type="gramEnd"/>
      <w:r>
        <w:rPr>
          <w:sz w:val="23"/>
          <w:szCs w:val="23"/>
        </w:rPr>
        <w:t xml:space="preserve"> Michigan Botanist 8: 181-185. </w:t>
      </w:r>
    </w:p>
    <w:p w14:paraId="53952A78" w14:textId="77777777" w:rsidR="00B93348" w:rsidRDefault="00B93348">
      <w:pPr>
        <w:rPr>
          <w:sz w:val="23"/>
          <w:szCs w:val="23"/>
        </w:rPr>
      </w:pPr>
    </w:p>
    <w:p w14:paraId="1C8B2632" w14:textId="77777777" w:rsidR="00B93348" w:rsidRDefault="00B93348">
      <w:pPr>
        <w:rPr>
          <w:sz w:val="23"/>
          <w:szCs w:val="23"/>
        </w:rPr>
      </w:pPr>
      <w:proofErr w:type="gramStart"/>
      <w:r>
        <w:rPr>
          <w:sz w:val="23"/>
          <w:szCs w:val="23"/>
        </w:rPr>
        <w:t>Musselman, L. J. 1969.</w:t>
      </w:r>
      <w:proofErr w:type="gramEnd"/>
      <w:r>
        <w:rPr>
          <w:sz w:val="23"/>
          <w:szCs w:val="23"/>
        </w:rPr>
        <w:t xml:space="preserve"> Samuel H. Watson, pioneer botanist of southern Wisconsin. </w:t>
      </w:r>
      <w:proofErr w:type="gramStart"/>
      <w:r>
        <w:rPr>
          <w:sz w:val="23"/>
          <w:szCs w:val="23"/>
        </w:rPr>
        <w:t>Michigan Botanist 8: 35-37.</w:t>
      </w:r>
      <w:proofErr w:type="gramEnd"/>
      <w:r>
        <w:rPr>
          <w:sz w:val="23"/>
          <w:szCs w:val="23"/>
        </w:rPr>
        <w:t xml:space="preserve"> </w:t>
      </w:r>
    </w:p>
    <w:p w14:paraId="21451585" w14:textId="77777777" w:rsidR="00B93348" w:rsidRDefault="00B93348">
      <w:pPr>
        <w:rPr>
          <w:sz w:val="23"/>
          <w:szCs w:val="23"/>
        </w:rPr>
      </w:pPr>
    </w:p>
    <w:p w14:paraId="7257627C" w14:textId="77777777" w:rsidR="00B93348" w:rsidRDefault="00B93348">
      <w:pPr>
        <w:ind w:firstLine="1"/>
        <w:rPr>
          <w:sz w:val="23"/>
          <w:szCs w:val="23"/>
        </w:rPr>
      </w:pPr>
      <w:proofErr w:type="gramStart"/>
      <w:r>
        <w:rPr>
          <w:sz w:val="23"/>
          <w:szCs w:val="23"/>
        </w:rPr>
        <w:t>Musselman, L. J. 1968.</w:t>
      </w:r>
      <w:proofErr w:type="gramEnd"/>
      <w:r>
        <w:rPr>
          <w:sz w:val="23"/>
          <w:szCs w:val="23"/>
        </w:rPr>
        <w:t xml:space="preserve"> </w:t>
      </w:r>
      <w:proofErr w:type="gramStart"/>
      <w:r>
        <w:rPr>
          <w:sz w:val="23"/>
          <w:szCs w:val="23"/>
        </w:rPr>
        <w:t xml:space="preserve">Asexual reproduction in the burning bush, </w:t>
      </w:r>
      <w:r>
        <w:rPr>
          <w:rFonts w:ascii="BBFJHP+TimesNewRoman,Italic" w:hAnsi="BBFJHP+TimesNewRoman,Italic"/>
          <w:sz w:val="23"/>
          <w:szCs w:val="23"/>
        </w:rPr>
        <w:t xml:space="preserve">Euonymus </w:t>
      </w:r>
      <w:proofErr w:type="spellStart"/>
      <w:r>
        <w:rPr>
          <w:rFonts w:ascii="BBFJHP+TimesNewRoman,Italic" w:hAnsi="BBFJHP+TimesNewRoman,Italic"/>
          <w:sz w:val="23"/>
          <w:szCs w:val="23"/>
        </w:rPr>
        <w:t>atropurpureus</w:t>
      </w:r>
      <w:proofErr w:type="spellEnd"/>
      <w:r>
        <w:rPr>
          <w:sz w:val="23"/>
          <w:szCs w:val="23"/>
        </w:rPr>
        <w:t>.</w:t>
      </w:r>
      <w:proofErr w:type="gramEnd"/>
      <w:r>
        <w:rPr>
          <w:sz w:val="23"/>
          <w:szCs w:val="23"/>
        </w:rPr>
        <w:t xml:space="preserve"> </w:t>
      </w:r>
      <w:proofErr w:type="gramStart"/>
      <w:r>
        <w:rPr>
          <w:sz w:val="23"/>
          <w:szCs w:val="23"/>
        </w:rPr>
        <w:t>Michigan Botanist 7: 60-61.</w:t>
      </w:r>
      <w:proofErr w:type="gramEnd"/>
      <w:r>
        <w:rPr>
          <w:sz w:val="23"/>
          <w:szCs w:val="23"/>
        </w:rPr>
        <w:t xml:space="preserve"> </w:t>
      </w:r>
    </w:p>
    <w:p w14:paraId="1D6A20B7" w14:textId="77777777" w:rsidR="00B93348" w:rsidRDefault="00B93348">
      <w:pPr>
        <w:pStyle w:val="Default"/>
        <w:rPr>
          <w:color w:val="auto"/>
        </w:rPr>
      </w:pPr>
    </w:p>
    <w:p w14:paraId="0B75D517" w14:textId="77777777" w:rsidR="00B93348" w:rsidRDefault="00B93348">
      <w:pPr>
        <w:ind w:firstLine="1"/>
        <w:rPr>
          <w:sz w:val="23"/>
          <w:szCs w:val="23"/>
        </w:rPr>
      </w:pPr>
      <w:proofErr w:type="gramStart"/>
      <w:r>
        <w:rPr>
          <w:sz w:val="23"/>
          <w:szCs w:val="23"/>
        </w:rPr>
        <w:t>Musselman, L. J. 1968.</w:t>
      </w:r>
      <w:proofErr w:type="gramEnd"/>
      <w:r>
        <w:rPr>
          <w:sz w:val="23"/>
          <w:szCs w:val="23"/>
        </w:rPr>
        <w:t xml:space="preserve"> Additional Wisconsin records for the ebony spleenwort, </w:t>
      </w:r>
      <w:proofErr w:type="spellStart"/>
      <w:r>
        <w:rPr>
          <w:rFonts w:ascii="BBFJHP+TimesNewRoman,Italic" w:hAnsi="BBFJHP+TimesNewRoman,Italic"/>
          <w:sz w:val="23"/>
          <w:szCs w:val="23"/>
        </w:rPr>
        <w:t>Asplenium</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platyneuron</w:t>
      </w:r>
      <w:proofErr w:type="spellEnd"/>
      <w:r>
        <w:rPr>
          <w:sz w:val="23"/>
          <w:szCs w:val="23"/>
        </w:rPr>
        <w:t xml:space="preserve">. Michigan Botanist 7:268. </w:t>
      </w:r>
    </w:p>
    <w:p w14:paraId="427C8735" w14:textId="77777777" w:rsidR="00B93348" w:rsidRDefault="00B93348">
      <w:pPr>
        <w:ind w:firstLine="1"/>
        <w:rPr>
          <w:sz w:val="23"/>
          <w:szCs w:val="23"/>
        </w:rPr>
      </w:pPr>
    </w:p>
    <w:p w14:paraId="3E5BCA68" w14:textId="77777777" w:rsidR="00B93348" w:rsidRDefault="00B93348">
      <w:pPr>
        <w:rPr>
          <w:sz w:val="23"/>
          <w:szCs w:val="23"/>
        </w:rPr>
      </w:pPr>
      <w:proofErr w:type="gramStart"/>
      <w:r>
        <w:rPr>
          <w:sz w:val="23"/>
          <w:szCs w:val="23"/>
        </w:rPr>
        <w:t>Musselman, L. J. 1968.</w:t>
      </w:r>
      <w:proofErr w:type="gramEnd"/>
      <w:r>
        <w:rPr>
          <w:sz w:val="23"/>
          <w:szCs w:val="23"/>
        </w:rPr>
        <w:t xml:space="preserve"> </w:t>
      </w:r>
      <w:proofErr w:type="gramStart"/>
      <w:r>
        <w:rPr>
          <w:sz w:val="23"/>
          <w:szCs w:val="23"/>
        </w:rPr>
        <w:t>The Milton College herbarium.</w:t>
      </w:r>
      <w:proofErr w:type="gramEnd"/>
      <w:r>
        <w:rPr>
          <w:sz w:val="23"/>
          <w:szCs w:val="23"/>
        </w:rPr>
        <w:t xml:space="preserve"> Michigan Botanist 7: 269-270. </w:t>
      </w:r>
    </w:p>
    <w:p w14:paraId="6270BC90" w14:textId="77777777" w:rsidR="00B93348" w:rsidRDefault="00B93348">
      <w:pPr>
        <w:rPr>
          <w:sz w:val="23"/>
          <w:szCs w:val="23"/>
        </w:rPr>
      </w:pPr>
    </w:p>
    <w:p w14:paraId="19FED6C7" w14:textId="77777777" w:rsidR="00B93348" w:rsidRDefault="00B93348">
      <w:pPr>
        <w:ind w:firstLine="1"/>
        <w:rPr>
          <w:rFonts w:ascii="BBFKCN+TimesNewRoman,BoldItalic" w:hAnsi="BBFKCN+TimesNewRoman,BoldItalic"/>
          <w:b/>
          <w:bCs/>
          <w:sz w:val="23"/>
          <w:szCs w:val="23"/>
        </w:rPr>
      </w:pPr>
      <w:r>
        <w:rPr>
          <w:rFonts w:ascii="BBFKCN+TimesNewRoman,BoldItalic" w:hAnsi="BBFKCN+TimesNewRoman,BoldItalic"/>
          <w:b/>
          <w:bCs/>
          <w:sz w:val="23"/>
          <w:szCs w:val="23"/>
        </w:rPr>
        <w:t>Refereed Book Chapters, Symposia Proceedings, Contributions to Floras</w:t>
      </w:r>
      <w:r>
        <w:rPr>
          <w:sz w:val="23"/>
          <w:szCs w:val="23"/>
        </w:rPr>
        <w:t xml:space="preserve">, </w:t>
      </w:r>
      <w:r>
        <w:rPr>
          <w:rFonts w:ascii="BBFKCN+TimesNewRoman,BoldItalic" w:hAnsi="BBFKCN+TimesNewRoman,BoldItalic"/>
          <w:b/>
          <w:bCs/>
          <w:sz w:val="23"/>
          <w:szCs w:val="23"/>
        </w:rPr>
        <w:t xml:space="preserve">Invited contributions </w:t>
      </w:r>
    </w:p>
    <w:p w14:paraId="5708BC5E" w14:textId="77777777" w:rsidR="000F6FBA" w:rsidRDefault="000F6FBA">
      <w:pPr>
        <w:ind w:firstLine="1"/>
        <w:rPr>
          <w:rFonts w:ascii="BBFKCN+TimesNewRoman,BoldItalic" w:hAnsi="BBFKCN+TimesNewRoman,BoldItalic"/>
          <w:b/>
          <w:bCs/>
          <w:sz w:val="23"/>
          <w:szCs w:val="23"/>
        </w:rPr>
      </w:pPr>
    </w:p>
    <w:p w14:paraId="052F3998" w14:textId="2809E807" w:rsidR="000F6FBA" w:rsidRPr="000F6FBA" w:rsidRDefault="000F6FBA">
      <w:pPr>
        <w:ind w:firstLine="1"/>
        <w:rPr>
          <w:rFonts w:ascii="BBFKCN+TimesNewRoman,BoldItalic" w:hAnsi="BBFKCN+TimesNewRoman,BoldItalic"/>
          <w:bCs/>
          <w:sz w:val="23"/>
          <w:szCs w:val="23"/>
        </w:rPr>
      </w:pPr>
      <w:proofErr w:type="gramStart"/>
      <w:r>
        <w:rPr>
          <w:rFonts w:ascii="BBFKCN+TimesNewRoman,BoldItalic" w:hAnsi="BBFKCN+TimesNewRoman,BoldItalic"/>
          <w:bCs/>
          <w:sz w:val="23"/>
          <w:szCs w:val="23"/>
        </w:rPr>
        <w:t>Musselman, L. J. 2013.</w:t>
      </w:r>
      <w:proofErr w:type="gramEnd"/>
      <w:r>
        <w:rPr>
          <w:rFonts w:ascii="BBFKCN+TimesNewRoman,BoldItalic" w:hAnsi="BBFKCN+TimesNewRoman,BoldItalic"/>
          <w:bCs/>
          <w:sz w:val="23"/>
          <w:szCs w:val="23"/>
        </w:rPr>
        <w:t xml:space="preserve">  Understanding the Plants of the Bible through </w:t>
      </w:r>
      <w:proofErr w:type="spellStart"/>
      <w:r>
        <w:rPr>
          <w:rFonts w:ascii="BBFKCN+TimesNewRoman,BoldItalic" w:hAnsi="BBFKCN+TimesNewRoman,BoldItalic"/>
          <w:bCs/>
          <w:sz w:val="23"/>
          <w:szCs w:val="23"/>
        </w:rPr>
        <w:t>Ethnobotany</w:t>
      </w:r>
      <w:proofErr w:type="spellEnd"/>
      <w:r>
        <w:rPr>
          <w:rFonts w:ascii="BBFKCN+TimesNewRoman,BoldItalic" w:hAnsi="BBFKCN+TimesNewRoman,BoldItalic"/>
          <w:bCs/>
          <w:sz w:val="23"/>
          <w:szCs w:val="23"/>
        </w:rPr>
        <w:t xml:space="preserve">. </w:t>
      </w:r>
      <w:proofErr w:type="gramStart"/>
      <w:r>
        <w:rPr>
          <w:rFonts w:ascii="BBFKCN+TimesNewRoman,BoldItalic" w:hAnsi="BBFKCN+TimesNewRoman,BoldItalic"/>
          <w:bCs/>
          <w:sz w:val="23"/>
          <w:szCs w:val="23"/>
        </w:rPr>
        <w:t>pages</w:t>
      </w:r>
      <w:proofErr w:type="gramEnd"/>
      <w:r>
        <w:rPr>
          <w:rFonts w:ascii="BBFKCN+TimesNewRoman,BoldItalic" w:hAnsi="BBFKCN+TimesNewRoman,BoldItalic"/>
          <w:bCs/>
          <w:sz w:val="23"/>
          <w:szCs w:val="23"/>
        </w:rPr>
        <w:t xml:space="preserve"> 151-162 in K. H. </w:t>
      </w:r>
      <w:proofErr w:type="spellStart"/>
      <w:r>
        <w:rPr>
          <w:rFonts w:ascii="BBFKCN+TimesNewRoman,BoldItalic" w:hAnsi="BBFKCN+TimesNewRoman,BoldItalic"/>
          <w:bCs/>
          <w:sz w:val="23"/>
          <w:szCs w:val="23"/>
        </w:rPr>
        <w:t>Batanouny</w:t>
      </w:r>
      <w:proofErr w:type="spellEnd"/>
      <w:r>
        <w:rPr>
          <w:rFonts w:ascii="BBFKCN+TimesNewRoman,BoldItalic" w:hAnsi="BBFKCN+TimesNewRoman,BoldItalic"/>
          <w:bCs/>
          <w:sz w:val="23"/>
          <w:szCs w:val="23"/>
        </w:rPr>
        <w:t xml:space="preserve">, editor. Proceedings of the First International Forum on the </w:t>
      </w:r>
      <w:proofErr w:type="spellStart"/>
      <w:r>
        <w:rPr>
          <w:rFonts w:ascii="BBFKCN+TimesNewRoman,BoldItalic" w:hAnsi="BBFKCN+TimesNewRoman,BoldItalic"/>
          <w:bCs/>
          <w:sz w:val="23"/>
          <w:szCs w:val="23"/>
        </w:rPr>
        <w:t>Qur’anic</w:t>
      </w:r>
      <w:proofErr w:type="spellEnd"/>
      <w:r>
        <w:rPr>
          <w:rFonts w:ascii="BBFKCN+TimesNewRoman,BoldItalic" w:hAnsi="BBFKCN+TimesNewRoman,BoldItalic"/>
          <w:bCs/>
          <w:sz w:val="23"/>
          <w:szCs w:val="23"/>
        </w:rPr>
        <w:t xml:space="preserve"> Botanic Garden 2-4 March 2009. </w:t>
      </w:r>
      <w:proofErr w:type="spellStart"/>
      <w:r>
        <w:rPr>
          <w:rFonts w:ascii="BBFKCN+TimesNewRoman,BoldItalic" w:hAnsi="BBFKCN+TimesNewRoman,BoldItalic"/>
          <w:bCs/>
          <w:sz w:val="23"/>
          <w:szCs w:val="23"/>
        </w:rPr>
        <w:t>Qur’anic</w:t>
      </w:r>
      <w:proofErr w:type="spellEnd"/>
      <w:r>
        <w:rPr>
          <w:rFonts w:ascii="BBFKCN+TimesNewRoman,BoldItalic" w:hAnsi="BBFKCN+TimesNewRoman,BoldItalic"/>
          <w:bCs/>
          <w:sz w:val="23"/>
          <w:szCs w:val="23"/>
        </w:rPr>
        <w:t xml:space="preserve"> Botanic Garden, Qatar Foundation, Doha, Qatar.</w:t>
      </w:r>
    </w:p>
    <w:p w14:paraId="60824A70" w14:textId="77777777" w:rsidR="00B93348" w:rsidRDefault="00B93348" w:rsidP="007D75C4">
      <w:pPr>
        <w:rPr>
          <w:rFonts w:ascii="BBFKCN+TimesNewRoman,BoldItalic" w:hAnsi="BBFKCN+TimesNewRoman,BoldItalic"/>
          <w:sz w:val="23"/>
          <w:szCs w:val="23"/>
        </w:rPr>
      </w:pPr>
    </w:p>
    <w:p w14:paraId="3E1EF5D7" w14:textId="41B94EC3" w:rsidR="001C0708" w:rsidRDefault="001C0708">
      <w:pPr>
        <w:ind w:firstLine="1"/>
        <w:rPr>
          <w:rFonts w:ascii="BBFKCN+TimesNewRoman,BoldItalic" w:hAnsi="BBFKCN+TimesNewRoman,BoldItalic"/>
          <w:sz w:val="23"/>
          <w:szCs w:val="23"/>
        </w:rPr>
      </w:pPr>
      <w:proofErr w:type="gramStart"/>
      <w:r>
        <w:rPr>
          <w:rFonts w:ascii="BBFKCN+TimesNewRoman,BoldItalic" w:hAnsi="BBFKCN+TimesNewRoman,BoldItalic"/>
          <w:sz w:val="23"/>
          <w:szCs w:val="23"/>
        </w:rPr>
        <w:t>Musselman, L. J. 2009.</w:t>
      </w:r>
      <w:proofErr w:type="gramEnd"/>
      <w:r>
        <w:rPr>
          <w:rFonts w:ascii="BBFKCN+TimesNewRoman,BoldItalic" w:hAnsi="BBFKCN+TimesNewRoman,BoldItalic"/>
          <w:sz w:val="23"/>
          <w:szCs w:val="23"/>
        </w:rPr>
        <w:t xml:space="preserve">  </w:t>
      </w:r>
      <w:proofErr w:type="gramStart"/>
      <w:r>
        <w:rPr>
          <w:rFonts w:ascii="BBFKCN+TimesNewRoman,BoldItalic" w:hAnsi="BBFKCN+TimesNewRoman,BoldItalic"/>
          <w:sz w:val="23"/>
          <w:szCs w:val="23"/>
        </w:rPr>
        <w:t>Thistles, Thorns.</w:t>
      </w:r>
      <w:proofErr w:type="gramEnd"/>
      <w:r>
        <w:rPr>
          <w:rFonts w:ascii="BBFKCN+TimesNewRoman,BoldItalic" w:hAnsi="BBFKCN+TimesNewRoman,BoldItalic"/>
          <w:sz w:val="23"/>
          <w:szCs w:val="23"/>
        </w:rPr>
        <w:t xml:space="preserve">  Pages 581-582 in Volume 5, New Interpreter’s Bible Dictionary, Katherine </w:t>
      </w:r>
      <w:proofErr w:type="spellStart"/>
      <w:r>
        <w:rPr>
          <w:rFonts w:ascii="BBFKCN+TimesNewRoman,BoldItalic" w:hAnsi="BBFKCN+TimesNewRoman,BoldItalic"/>
          <w:sz w:val="23"/>
          <w:szCs w:val="23"/>
        </w:rPr>
        <w:t>Doob</w:t>
      </w:r>
      <w:proofErr w:type="spellEnd"/>
      <w:r>
        <w:rPr>
          <w:rFonts w:ascii="BBFKCN+TimesNewRoman,BoldItalic" w:hAnsi="BBFKCN+TimesNewRoman,BoldItalic"/>
          <w:sz w:val="23"/>
          <w:szCs w:val="23"/>
        </w:rPr>
        <w:t xml:space="preserve"> </w:t>
      </w:r>
      <w:proofErr w:type="spellStart"/>
      <w:r>
        <w:rPr>
          <w:rFonts w:ascii="BBFKCN+TimesNewRoman,BoldItalic" w:hAnsi="BBFKCN+TimesNewRoman,BoldItalic"/>
          <w:sz w:val="23"/>
          <w:szCs w:val="23"/>
        </w:rPr>
        <w:t>Sakenfeld</w:t>
      </w:r>
      <w:proofErr w:type="spellEnd"/>
      <w:r>
        <w:rPr>
          <w:rFonts w:ascii="BBFKCN+TimesNewRoman,BoldItalic" w:hAnsi="BBFKCN+TimesNewRoman,BoldItalic"/>
          <w:sz w:val="23"/>
          <w:szCs w:val="23"/>
        </w:rPr>
        <w:t>, General Editor.  Nashville:  Abingdon Press.</w:t>
      </w:r>
    </w:p>
    <w:p w14:paraId="449FCE47" w14:textId="77777777" w:rsidR="001C0708" w:rsidRDefault="001C0708" w:rsidP="007D75C4">
      <w:pPr>
        <w:rPr>
          <w:rFonts w:ascii="BBFKCN+TimesNewRoman,BoldItalic" w:hAnsi="BBFKCN+TimesNewRoman,BoldItalic"/>
          <w:sz w:val="23"/>
          <w:szCs w:val="23"/>
        </w:rPr>
      </w:pPr>
    </w:p>
    <w:p w14:paraId="016E82BB" w14:textId="77777777" w:rsidR="00B93348" w:rsidRDefault="00B93348">
      <w:pPr>
        <w:ind w:firstLine="1"/>
      </w:pPr>
      <w:r>
        <w:t xml:space="preserve">Mohamed, K. I., J. F. Bolin, L. J. Musselman, and A. T. Peterson. 2007. </w:t>
      </w:r>
      <w:hyperlink r:id="rId57" w:history="1">
        <w:r>
          <w:rPr>
            <w:rStyle w:val="Hyperlink"/>
          </w:rPr>
          <w:t xml:space="preserve">Genetic Diversity </w:t>
        </w:r>
        <w:proofErr w:type="gramStart"/>
        <w:r>
          <w:rPr>
            <w:rStyle w:val="Hyperlink"/>
          </w:rPr>
          <w:t xml:space="preserve">of  </w:t>
        </w:r>
        <w:proofErr w:type="spellStart"/>
        <w:r>
          <w:rPr>
            <w:rStyle w:val="Hyperlink"/>
          </w:rPr>
          <w:t>Striga</w:t>
        </w:r>
        <w:proofErr w:type="spellEnd"/>
        <w:proofErr w:type="gramEnd"/>
        <w:r>
          <w:rPr>
            <w:rStyle w:val="Hyperlink"/>
          </w:rPr>
          <w:t xml:space="preserve"> and Implications for Control and Modeling Future Distributions.</w:t>
        </w:r>
      </w:hyperlink>
      <w:r>
        <w:t xml:space="preserve"> Pages 71-84 </w:t>
      </w:r>
      <w:r>
        <w:rPr>
          <w:rStyle w:val="Emphasis"/>
        </w:rPr>
        <w:t xml:space="preserve">in </w:t>
      </w:r>
      <w:r>
        <w:t xml:space="preserve">G. </w:t>
      </w:r>
      <w:proofErr w:type="spellStart"/>
      <w:r>
        <w:t>Ejeta</w:t>
      </w:r>
      <w:proofErr w:type="spellEnd"/>
      <w:r>
        <w:t xml:space="preserve"> and J. </w:t>
      </w:r>
      <w:proofErr w:type="spellStart"/>
      <w:r>
        <w:t>Gressel</w:t>
      </w:r>
      <w:proofErr w:type="spellEnd"/>
      <w:r>
        <w:t xml:space="preserve">, Editors. Integrating New Technologies for </w:t>
      </w:r>
      <w:proofErr w:type="spellStart"/>
      <w:r>
        <w:t>Striga</w:t>
      </w:r>
      <w:proofErr w:type="spellEnd"/>
      <w:r>
        <w:t xml:space="preserve"> Control: Towards Ending the Witch-Hunt. World Publishing Co., Singapore</w:t>
      </w:r>
    </w:p>
    <w:p w14:paraId="16BFE7E1" w14:textId="77777777" w:rsidR="00C713CB" w:rsidRDefault="00C713CB">
      <w:pPr>
        <w:ind w:firstLine="1"/>
      </w:pPr>
    </w:p>
    <w:p w14:paraId="4187139A" w14:textId="77777777" w:rsidR="00C713CB" w:rsidRPr="007D75C4" w:rsidRDefault="00C713CB" w:rsidP="00C713CB">
      <w:pPr>
        <w:ind w:firstLine="1"/>
        <w:rPr>
          <w:rFonts w:ascii="BBFKCN+TimesNewRoman,BoldItalic" w:hAnsi="BBFKCN+TimesNewRoman,BoldItalic"/>
          <w:sz w:val="23"/>
          <w:szCs w:val="23"/>
        </w:rPr>
      </w:pPr>
      <w:proofErr w:type="gramStart"/>
      <w:r>
        <w:rPr>
          <w:rFonts w:ascii="BBFKCN+TimesNewRoman,BoldItalic" w:hAnsi="BBFKCN+TimesNewRoman,BoldItalic"/>
          <w:sz w:val="23"/>
          <w:szCs w:val="23"/>
        </w:rPr>
        <w:t>Musselman, L. J. 2006.</w:t>
      </w:r>
      <w:proofErr w:type="gramEnd"/>
      <w:r>
        <w:rPr>
          <w:rFonts w:ascii="BBFKCN+TimesNewRoman,BoldItalic" w:hAnsi="BBFKCN+TimesNewRoman,BoldItalic"/>
          <w:sz w:val="23"/>
          <w:szCs w:val="23"/>
        </w:rPr>
        <w:t xml:space="preserve">  </w:t>
      </w:r>
      <w:proofErr w:type="gramStart"/>
      <w:r>
        <w:rPr>
          <w:rFonts w:ascii="BBFKCN+TimesNewRoman,BoldItalic" w:hAnsi="BBFKCN+TimesNewRoman,BoldItalic"/>
          <w:sz w:val="23"/>
          <w:szCs w:val="23"/>
        </w:rPr>
        <w:t>Cedar of Lebanon.</w:t>
      </w:r>
      <w:proofErr w:type="gramEnd"/>
      <w:r>
        <w:rPr>
          <w:rFonts w:ascii="BBFKCN+TimesNewRoman,BoldItalic" w:hAnsi="BBFKCN+TimesNewRoman,BoldItalic"/>
          <w:sz w:val="23"/>
          <w:szCs w:val="23"/>
        </w:rPr>
        <w:t xml:space="preserve">  Pages 576-577 in Volume 1, New Interpreter’s Bible Dictionary, Katherine </w:t>
      </w:r>
      <w:proofErr w:type="spellStart"/>
      <w:r>
        <w:rPr>
          <w:rFonts w:ascii="BBFKCN+TimesNewRoman,BoldItalic" w:hAnsi="BBFKCN+TimesNewRoman,BoldItalic"/>
          <w:sz w:val="23"/>
          <w:szCs w:val="23"/>
        </w:rPr>
        <w:t>Doob</w:t>
      </w:r>
      <w:proofErr w:type="spellEnd"/>
      <w:r>
        <w:rPr>
          <w:rFonts w:ascii="BBFKCN+TimesNewRoman,BoldItalic" w:hAnsi="BBFKCN+TimesNewRoman,BoldItalic"/>
          <w:sz w:val="23"/>
          <w:szCs w:val="23"/>
        </w:rPr>
        <w:t xml:space="preserve"> </w:t>
      </w:r>
      <w:proofErr w:type="spellStart"/>
      <w:r>
        <w:rPr>
          <w:rFonts w:ascii="BBFKCN+TimesNewRoman,BoldItalic" w:hAnsi="BBFKCN+TimesNewRoman,BoldItalic"/>
          <w:sz w:val="23"/>
          <w:szCs w:val="23"/>
        </w:rPr>
        <w:t>Sakenfeld</w:t>
      </w:r>
      <w:proofErr w:type="spellEnd"/>
      <w:r>
        <w:rPr>
          <w:rFonts w:ascii="BBFKCN+TimesNewRoman,BoldItalic" w:hAnsi="BBFKCN+TimesNewRoman,BoldItalic"/>
          <w:sz w:val="23"/>
          <w:szCs w:val="23"/>
        </w:rPr>
        <w:t>, General Editor.  Nashville:  Abingdon Press.</w:t>
      </w:r>
    </w:p>
    <w:p w14:paraId="079A03D3" w14:textId="77777777" w:rsidR="00B93348" w:rsidRDefault="00B93348">
      <w:pPr>
        <w:ind w:firstLine="1"/>
        <w:rPr>
          <w:rFonts w:ascii="BBFKCN+TimesNewRoman,BoldItalic" w:hAnsi="BBFKCN+TimesNewRoman,BoldItalic"/>
          <w:sz w:val="23"/>
          <w:szCs w:val="23"/>
        </w:rPr>
      </w:pPr>
    </w:p>
    <w:p w14:paraId="3A91587F" w14:textId="77777777" w:rsidR="00B93348" w:rsidRDefault="00B93348">
      <w:pPr>
        <w:ind w:firstLine="1"/>
        <w:rPr>
          <w:sz w:val="23"/>
          <w:szCs w:val="23"/>
        </w:rPr>
      </w:pPr>
      <w:proofErr w:type="gramStart"/>
      <w:r>
        <w:rPr>
          <w:sz w:val="23"/>
          <w:szCs w:val="23"/>
        </w:rPr>
        <w:t>Musselman, L. J. 2004.</w:t>
      </w:r>
      <w:proofErr w:type="gramEnd"/>
      <w:r>
        <w:rPr>
          <w:sz w:val="23"/>
          <w:szCs w:val="23"/>
        </w:rPr>
        <w:t xml:space="preserve"> </w:t>
      </w:r>
      <w:proofErr w:type="spellStart"/>
      <w:r>
        <w:rPr>
          <w:sz w:val="23"/>
          <w:szCs w:val="23"/>
        </w:rPr>
        <w:t>Hydnoraceae</w:t>
      </w:r>
      <w:proofErr w:type="spellEnd"/>
      <w:r>
        <w:rPr>
          <w:sz w:val="23"/>
          <w:szCs w:val="23"/>
        </w:rPr>
        <w:t xml:space="preserve">. Pages 187-188. In: Flowering Plants of the </w:t>
      </w:r>
      <w:proofErr w:type="spellStart"/>
      <w:r>
        <w:rPr>
          <w:sz w:val="23"/>
          <w:szCs w:val="23"/>
        </w:rPr>
        <w:t>Neotropics</w:t>
      </w:r>
      <w:proofErr w:type="spellEnd"/>
      <w:r>
        <w:rPr>
          <w:rFonts w:ascii="BBFJEO+CourierNewPSMT" w:hAnsi="BBFJEO+CourierNewPSMT"/>
          <w:sz w:val="23"/>
          <w:szCs w:val="23"/>
        </w:rPr>
        <w:t xml:space="preserve">, </w:t>
      </w:r>
      <w:r>
        <w:rPr>
          <w:sz w:val="23"/>
          <w:szCs w:val="23"/>
        </w:rPr>
        <w:t xml:space="preserve">edited by N. P. Smith, S. A. Mori, A. Henderson, D. W. Stevenson, and S. V. </w:t>
      </w:r>
      <w:proofErr w:type="spellStart"/>
      <w:r>
        <w:rPr>
          <w:sz w:val="23"/>
          <w:szCs w:val="23"/>
        </w:rPr>
        <w:t>Heald</w:t>
      </w:r>
      <w:proofErr w:type="spellEnd"/>
      <w:r>
        <w:rPr>
          <w:sz w:val="23"/>
          <w:szCs w:val="23"/>
        </w:rPr>
        <w:t xml:space="preserve">. New York: New York Botanical Garden. </w:t>
      </w:r>
    </w:p>
    <w:p w14:paraId="74FCD0DE" w14:textId="77777777" w:rsidR="00B93348" w:rsidRDefault="00B93348">
      <w:pPr>
        <w:ind w:firstLine="1"/>
        <w:rPr>
          <w:sz w:val="23"/>
          <w:szCs w:val="23"/>
        </w:rPr>
      </w:pPr>
    </w:p>
    <w:p w14:paraId="21E5DD2C" w14:textId="50F721BE" w:rsidR="00B93348" w:rsidRDefault="00B93348">
      <w:pPr>
        <w:ind w:firstLine="1"/>
        <w:rPr>
          <w:sz w:val="23"/>
          <w:szCs w:val="23"/>
        </w:rPr>
      </w:pPr>
      <w:proofErr w:type="gramStart"/>
      <w:r>
        <w:rPr>
          <w:sz w:val="23"/>
          <w:szCs w:val="23"/>
        </w:rPr>
        <w:t>Musselman, L. J. 2004.</w:t>
      </w:r>
      <w:proofErr w:type="gramEnd"/>
      <w:r>
        <w:rPr>
          <w:sz w:val="23"/>
          <w:szCs w:val="23"/>
        </w:rPr>
        <w:t xml:space="preserve"> </w:t>
      </w:r>
      <w:proofErr w:type="spellStart"/>
      <w:r>
        <w:rPr>
          <w:sz w:val="23"/>
          <w:szCs w:val="23"/>
        </w:rPr>
        <w:t>Cuscutaceae</w:t>
      </w:r>
      <w:proofErr w:type="spellEnd"/>
      <w:r>
        <w:rPr>
          <w:sz w:val="23"/>
          <w:szCs w:val="23"/>
        </w:rPr>
        <w:t xml:space="preserve">. 187-188. In: Flowering Plants of the </w:t>
      </w:r>
      <w:proofErr w:type="spellStart"/>
      <w:r>
        <w:rPr>
          <w:sz w:val="23"/>
          <w:szCs w:val="23"/>
        </w:rPr>
        <w:t>Neotropics</w:t>
      </w:r>
      <w:proofErr w:type="spellEnd"/>
      <w:r>
        <w:rPr>
          <w:rFonts w:ascii="BBFJEO+CourierNewPSMT" w:hAnsi="BBFJEO+CourierNewPSMT"/>
          <w:sz w:val="23"/>
          <w:szCs w:val="23"/>
        </w:rPr>
        <w:t xml:space="preserve">, </w:t>
      </w:r>
      <w:r>
        <w:rPr>
          <w:sz w:val="23"/>
          <w:szCs w:val="23"/>
        </w:rPr>
        <w:t xml:space="preserve">edited by N. P. Smith, S. A. Mori, A. Henderson, D. W. Stevenson, and S. V. </w:t>
      </w:r>
      <w:proofErr w:type="spellStart"/>
      <w:r>
        <w:rPr>
          <w:sz w:val="23"/>
          <w:szCs w:val="23"/>
        </w:rPr>
        <w:t>Heald</w:t>
      </w:r>
      <w:proofErr w:type="spellEnd"/>
      <w:r>
        <w:rPr>
          <w:sz w:val="23"/>
          <w:szCs w:val="23"/>
        </w:rPr>
        <w:t xml:space="preserve">. New York: New York Botanical Garden. </w:t>
      </w:r>
    </w:p>
    <w:p w14:paraId="0A6292AA" w14:textId="77777777" w:rsidR="00B93348" w:rsidRDefault="00B93348">
      <w:pPr>
        <w:ind w:firstLine="1"/>
        <w:rPr>
          <w:sz w:val="23"/>
          <w:szCs w:val="23"/>
        </w:rPr>
      </w:pPr>
    </w:p>
    <w:p w14:paraId="02A147A6" w14:textId="77777777" w:rsidR="00B93348" w:rsidRPr="00AC4E1B" w:rsidRDefault="00B93348">
      <w:pPr>
        <w:rPr>
          <w:sz w:val="23"/>
          <w:szCs w:val="23"/>
          <w:lang w:val="fr-FR"/>
        </w:rPr>
      </w:pPr>
      <w:r>
        <w:rPr>
          <w:sz w:val="23"/>
          <w:szCs w:val="23"/>
        </w:rPr>
        <w:t xml:space="preserve">Musselman, L. J. and J. McNeal. 2001.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triceps </w:t>
      </w:r>
      <w:r>
        <w:rPr>
          <w:sz w:val="23"/>
          <w:szCs w:val="23"/>
        </w:rPr>
        <w:t>(</w:t>
      </w:r>
      <w:proofErr w:type="spellStart"/>
      <w:r>
        <w:rPr>
          <w:sz w:val="23"/>
          <w:szCs w:val="23"/>
        </w:rPr>
        <w:t>Hydnoraceae</w:t>
      </w:r>
      <w:proofErr w:type="spellEnd"/>
      <w:r>
        <w:rPr>
          <w:sz w:val="23"/>
          <w:szCs w:val="23"/>
        </w:rPr>
        <w:t xml:space="preserve">): Unique flowers with an uncertain future. Pages 23-28 </w:t>
      </w:r>
      <w:r>
        <w:rPr>
          <w:rFonts w:ascii="BBFJHP+TimesNewRoman,Italic" w:hAnsi="BBFJHP+TimesNewRoman,Italic"/>
          <w:sz w:val="23"/>
          <w:szCs w:val="23"/>
        </w:rPr>
        <w:t xml:space="preserve">in </w:t>
      </w:r>
      <w:proofErr w:type="spellStart"/>
      <w:r>
        <w:rPr>
          <w:sz w:val="23"/>
          <w:szCs w:val="23"/>
        </w:rPr>
        <w:t>Fer</w:t>
      </w:r>
      <w:proofErr w:type="spellEnd"/>
      <w:r>
        <w:rPr>
          <w:sz w:val="23"/>
          <w:szCs w:val="23"/>
        </w:rPr>
        <w:t xml:space="preserve">, A., P. </w:t>
      </w:r>
      <w:proofErr w:type="spellStart"/>
      <w:r>
        <w:rPr>
          <w:sz w:val="23"/>
          <w:szCs w:val="23"/>
        </w:rPr>
        <w:t>Thalouarn</w:t>
      </w:r>
      <w:proofErr w:type="spellEnd"/>
      <w:r>
        <w:rPr>
          <w:sz w:val="23"/>
          <w:szCs w:val="23"/>
        </w:rPr>
        <w:t xml:space="preserve">, D. M. Joel, L. J. Musselman, C. Parker and J. A. C. </w:t>
      </w:r>
      <w:proofErr w:type="spellStart"/>
      <w:r>
        <w:rPr>
          <w:sz w:val="23"/>
          <w:szCs w:val="23"/>
        </w:rPr>
        <w:t>Verkleij</w:t>
      </w:r>
      <w:proofErr w:type="spellEnd"/>
      <w:r>
        <w:rPr>
          <w:sz w:val="23"/>
          <w:szCs w:val="23"/>
        </w:rPr>
        <w:t>, Editors. 2001. Proceedings of the 7</w:t>
      </w:r>
      <w:proofErr w:type="spellStart"/>
      <w:r>
        <w:rPr>
          <w:position w:val="12"/>
          <w:sz w:val="23"/>
          <w:szCs w:val="23"/>
          <w:vertAlign w:val="superscript"/>
        </w:rPr>
        <w:t>th</w:t>
      </w:r>
      <w:proofErr w:type="spellEnd"/>
      <w:r>
        <w:rPr>
          <w:position w:val="12"/>
          <w:sz w:val="23"/>
          <w:szCs w:val="23"/>
          <w:vertAlign w:val="superscript"/>
        </w:rPr>
        <w:t xml:space="preserve"> </w:t>
      </w:r>
      <w:proofErr w:type="gramStart"/>
      <w:r>
        <w:rPr>
          <w:sz w:val="23"/>
          <w:szCs w:val="23"/>
        </w:rPr>
        <w:t>International Parasitic Weed Symposium</w:t>
      </w:r>
      <w:proofErr w:type="gramEnd"/>
      <w:r>
        <w:rPr>
          <w:sz w:val="23"/>
          <w:szCs w:val="23"/>
        </w:rPr>
        <w:t xml:space="preserve">. </w:t>
      </w:r>
      <w:r w:rsidRPr="00AC4E1B">
        <w:rPr>
          <w:sz w:val="23"/>
          <w:szCs w:val="23"/>
          <w:lang w:val="fr-FR"/>
        </w:rPr>
        <w:t xml:space="preserve">Faculté des Sciences, </w:t>
      </w:r>
      <w:proofErr w:type="spellStart"/>
      <w:r w:rsidRPr="00AC4E1B">
        <w:rPr>
          <w:sz w:val="23"/>
          <w:szCs w:val="23"/>
          <w:lang w:val="fr-FR"/>
        </w:rPr>
        <w:t>University</w:t>
      </w:r>
      <w:proofErr w:type="spellEnd"/>
      <w:r w:rsidRPr="00AC4E1B">
        <w:rPr>
          <w:sz w:val="23"/>
          <w:szCs w:val="23"/>
          <w:lang w:val="fr-FR"/>
        </w:rPr>
        <w:t xml:space="preserve"> of Nantes, Nantes, France. 312 pages +xii. </w:t>
      </w:r>
    </w:p>
    <w:p w14:paraId="00464E27" w14:textId="77777777" w:rsidR="00B93348" w:rsidRPr="00AC4E1B" w:rsidRDefault="00B93348">
      <w:pPr>
        <w:rPr>
          <w:sz w:val="23"/>
          <w:szCs w:val="23"/>
          <w:lang w:val="fr-FR"/>
        </w:rPr>
      </w:pPr>
    </w:p>
    <w:p w14:paraId="2430CD0B" w14:textId="77777777" w:rsidR="00B93348" w:rsidRDefault="00B93348">
      <w:pPr>
        <w:ind w:firstLine="1"/>
        <w:rPr>
          <w:sz w:val="23"/>
          <w:szCs w:val="23"/>
        </w:rPr>
      </w:pPr>
      <w:proofErr w:type="gramStart"/>
      <w:r>
        <w:rPr>
          <w:sz w:val="23"/>
          <w:szCs w:val="23"/>
        </w:rPr>
        <w:t>Musselman, L. J. 2001.</w:t>
      </w:r>
      <w:proofErr w:type="gramEnd"/>
      <w:r>
        <w:rPr>
          <w:sz w:val="23"/>
          <w:szCs w:val="23"/>
        </w:rPr>
        <w:t xml:space="preserve"> Broomrape. Pages 158-159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w:t>
      </w:r>
      <w:proofErr w:type="gramStart"/>
      <w:r>
        <w:rPr>
          <w:sz w:val="23"/>
          <w:szCs w:val="23"/>
        </w:rPr>
        <w:t>The Encyclopedia of Plant Pathology.</w:t>
      </w:r>
      <w:proofErr w:type="gramEnd"/>
      <w:r>
        <w:rPr>
          <w:sz w:val="23"/>
          <w:szCs w:val="23"/>
        </w:rPr>
        <w:t xml:space="preserve"> New York: John Wiley. </w:t>
      </w:r>
    </w:p>
    <w:p w14:paraId="7F36E32C" w14:textId="77777777" w:rsidR="00B93348" w:rsidRDefault="00B93348">
      <w:pPr>
        <w:ind w:firstLine="1"/>
        <w:rPr>
          <w:sz w:val="23"/>
          <w:szCs w:val="23"/>
        </w:rPr>
      </w:pPr>
    </w:p>
    <w:p w14:paraId="77B60A2A" w14:textId="77777777" w:rsidR="00B93348" w:rsidRDefault="00B93348">
      <w:pPr>
        <w:ind w:firstLine="1"/>
        <w:rPr>
          <w:sz w:val="23"/>
          <w:szCs w:val="23"/>
        </w:rPr>
      </w:pPr>
      <w:proofErr w:type="gramStart"/>
      <w:r>
        <w:rPr>
          <w:sz w:val="23"/>
          <w:szCs w:val="23"/>
        </w:rPr>
        <w:t>Musselman, L. J. 2001.</w:t>
      </w:r>
      <w:proofErr w:type="gramEnd"/>
      <w:r>
        <w:rPr>
          <w:sz w:val="23"/>
          <w:szCs w:val="23"/>
        </w:rPr>
        <w:t xml:space="preserve"> </w:t>
      </w:r>
      <w:proofErr w:type="spellStart"/>
      <w:r>
        <w:rPr>
          <w:sz w:val="23"/>
          <w:szCs w:val="23"/>
        </w:rPr>
        <w:t>Witchweed</w:t>
      </w:r>
      <w:proofErr w:type="spellEnd"/>
      <w:r>
        <w:rPr>
          <w:sz w:val="23"/>
          <w:szCs w:val="23"/>
        </w:rPr>
        <w:t xml:space="preserve">. Pages 1200-1201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w:t>
      </w:r>
      <w:proofErr w:type="gramStart"/>
      <w:r>
        <w:rPr>
          <w:sz w:val="23"/>
          <w:szCs w:val="23"/>
        </w:rPr>
        <w:t>The Encyclopedia of Plant Pathology.</w:t>
      </w:r>
      <w:proofErr w:type="gramEnd"/>
      <w:r>
        <w:rPr>
          <w:sz w:val="23"/>
          <w:szCs w:val="23"/>
        </w:rPr>
        <w:t xml:space="preserve"> New York: John Wiley. </w:t>
      </w:r>
    </w:p>
    <w:p w14:paraId="1DB0DEC7" w14:textId="77777777" w:rsidR="00B93348" w:rsidRDefault="00B93348">
      <w:pPr>
        <w:ind w:firstLine="1"/>
        <w:rPr>
          <w:sz w:val="23"/>
          <w:szCs w:val="23"/>
        </w:rPr>
      </w:pPr>
    </w:p>
    <w:p w14:paraId="255F32F7" w14:textId="77777777" w:rsidR="00B93348" w:rsidRDefault="00B93348">
      <w:pPr>
        <w:ind w:firstLine="1"/>
        <w:rPr>
          <w:sz w:val="23"/>
          <w:szCs w:val="23"/>
        </w:rPr>
      </w:pPr>
      <w:proofErr w:type="gramStart"/>
      <w:r>
        <w:rPr>
          <w:sz w:val="23"/>
          <w:szCs w:val="23"/>
        </w:rPr>
        <w:t>Musselman, L. J. 2001.</w:t>
      </w:r>
      <w:proofErr w:type="gramEnd"/>
      <w:r>
        <w:rPr>
          <w:sz w:val="23"/>
          <w:szCs w:val="23"/>
        </w:rPr>
        <w:t xml:space="preserve"> </w:t>
      </w:r>
      <w:proofErr w:type="gramStart"/>
      <w:r>
        <w:rPr>
          <w:sz w:val="23"/>
          <w:szCs w:val="23"/>
        </w:rPr>
        <w:t>Parasitic Seed Plants.</w:t>
      </w:r>
      <w:proofErr w:type="gramEnd"/>
      <w:r>
        <w:rPr>
          <w:sz w:val="23"/>
          <w:szCs w:val="23"/>
        </w:rPr>
        <w:t xml:space="preserve"> Pages 730-732 </w:t>
      </w:r>
      <w:r>
        <w:rPr>
          <w:rFonts w:ascii="BBFJHP+TimesNewRoman,Italic" w:hAnsi="BBFJHP+TimesNewRoman,Italic"/>
          <w:sz w:val="23"/>
          <w:szCs w:val="23"/>
        </w:rPr>
        <w:t xml:space="preserve">in </w:t>
      </w:r>
      <w:r>
        <w:rPr>
          <w:sz w:val="23"/>
          <w:szCs w:val="23"/>
        </w:rPr>
        <w:t xml:space="preserve">O. C. </w:t>
      </w:r>
      <w:proofErr w:type="spellStart"/>
      <w:r>
        <w:rPr>
          <w:sz w:val="23"/>
          <w:szCs w:val="23"/>
        </w:rPr>
        <w:t>Maloy</w:t>
      </w:r>
      <w:proofErr w:type="spellEnd"/>
      <w:r>
        <w:rPr>
          <w:sz w:val="23"/>
          <w:szCs w:val="23"/>
        </w:rPr>
        <w:t xml:space="preserve"> and T. D. Murray, editors. </w:t>
      </w:r>
      <w:proofErr w:type="gramStart"/>
      <w:r>
        <w:rPr>
          <w:sz w:val="23"/>
          <w:szCs w:val="23"/>
        </w:rPr>
        <w:t>The Encyclopedia of Plant Pathology.</w:t>
      </w:r>
      <w:proofErr w:type="gramEnd"/>
      <w:r>
        <w:rPr>
          <w:sz w:val="23"/>
          <w:szCs w:val="23"/>
        </w:rPr>
        <w:t xml:space="preserve"> New York: John Wiley. </w:t>
      </w:r>
    </w:p>
    <w:p w14:paraId="5032E9D3" w14:textId="77777777" w:rsidR="00B93348" w:rsidRDefault="00B93348">
      <w:pPr>
        <w:ind w:firstLine="1"/>
        <w:rPr>
          <w:sz w:val="23"/>
          <w:szCs w:val="23"/>
        </w:rPr>
      </w:pPr>
    </w:p>
    <w:p w14:paraId="4C41110E" w14:textId="77777777" w:rsidR="00B93348" w:rsidRDefault="00B93348">
      <w:pPr>
        <w:rPr>
          <w:sz w:val="23"/>
          <w:szCs w:val="23"/>
        </w:rPr>
      </w:pPr>
      <w:proofErr w:type="gramStart"/>
      <w:r>
        <w:rPr>
          <w:sz w:val="23"/>
          <w:szCs w:val="23"/>
        </w:rPr>
        <w:t>Musselman, L. J. 2000.</w:t>
      </w:r>
      <w:proofErr w:type="gramEnd"/>
      <w:r>
        <w:rPr>
          <w:sz w:val="23"/>
          <w:szCs w:val="23"/>
        </w:rPr>
        <w:t xml:space="preserve"> </w:t>
      </w:r>
      <w:proofErr w:type="spellStart"/>
      <w:r>
        <w:rPr>
          <w:sz w:val="23"/>
          <w:szCs w:val="23"/>
        </w:rPr>
        <w:t>Hydnoraceae</w:t>
      </w:r>
      <w:proofErr w:type="spellEnd"/>
      <w:r>
        <w:rPr>
          <w:sz w:val="23"/>
          <w:szCs w:val="23"/>
        </w:rPr>
        <w:t xml:space="preserve">. Pages 268-270 in: S. </w:t>
      </w:r>
      <w:proofErr w:type="spellStart"/>
      <w:r>
        <w:rPr>
          <w:sz w:val="23"/>
          <w:szCs w:val="23"/>
        </w:rPr>
        <w:t>Chaudhary</w:t>
      </w:r>
      <w:proofErr w:type="spellEnd"/>
      <w:r>
        <w:rPr>
          <w:sz w:val="23"/>
          <w:szCs w:val="23"/>
        </w:rPr>
        <w:t xml:space="preserve">, Editor. </w:t>
      </w:r>
      <w:proofErr w:type="gramStart"/>
      <w:r>
        <w:rPr>
          <w:sz w:val="23"/>
          <w:szCs w:val="23"/>
        </w:rPr>
        <w:t>Flora of the Kingdom of Saudi Arabia Vol. II (Part 2).</w:t>
      </w:r>
      <w:proofErr w:type="gramEnd"/>
      <w:r>
        <w:rPr>
          <w:sz w:val="23"/>
          <w:szCs w:val="23"/>
        </w:rPr>
        <w:t xml:space="preserve"> </w:t>
      </w:r>
      <w:proofErr w:type="gramStart"/>
      <w:r>
        <w:rPr>
          <w:sz w:val="23"/>
          <w:szCs w:val="23"/>
        </w:rPr>
        <w:t>National Herbarium of Saudi Arabia, Ministry of Agriculture and Water, Riyadh, Saudi Arabia.</w:t>
      </w:r>
      <w:proofErr w:type="gramEnd"/>
      <w:r>
        <w:rPr>
          <w:sz w:val="23"/>
          <w:szCs w:val="23"/>
        </w:rPr>
        <w:t xml:space="preserve"> </w:t>
      </w:r>
    </w:p>
    <w:p w14:paraId="773811E9" w14:textId="77777777" w:rsidR="00B93348" w:rsidRDefault="00B93348">
      <w:pPr>
        <w:rPr>
          <w:sz w:val="23"/>
          <w:szCs w:val="23"/>
        </w:rPr>
      </w:pPr>
    </w:p>
    <w:p w14:paraId="3D1410F4" w14:textId="77777777" w:rsidR="00B93348" w:rsidRDefault="00B93348">
      <w:pPr>
        <w:rPr>
          <w:sz w:val="23"/>
          <w:szCs w:val="23"/>
        </w:rPr>
      </w:pPr>
      <w:proofErr w:type="gramStart"/>
      <w:r>
        <w:rPr>
          <w:sz w:val="23"/>
          <w:szCs w:val="23"/>
        </w:rPr>
        <w:t>Musselman, L. J. 1998.</w:t>
      </w:r>
      <w:proofErr w:type="gramEnd"/>
      <w:r>
        <w:rPr>
          <w:sz w:val="23"/>
          <w:szCs w:val="23"/>
        </w:rPr>
        <w:t xml:space="preserve"> </w:t>
      </w:r>
      <w:proofErr w:type="spellStart"/>
      <w:r>
        <w:rPr>
          <w:sz w:val="23"/>
          <w:szCs w:val="23"/>
        </w:rPr>
        <w:t>Hydnoraceae</w:t>
      </w:r>
      <w:proofErr w:type="spellEnd"/>
      <w:r>
        <w:rPr>
          <w:sz w:val="23"/>
          <w:szCs w:val="23"/>
        </w:rPr>
        <w:t xml:space="preserve">. Pages 16-18 </w:t>
      </w:r>
      <w:r>
        <w:rPr>
          <w:rFonts w:ascii="BBFJHP+TimesNewRoman,Italic" w:hAnsi="BBFJHP+TimesNewRoman,Italic"/>
          <w:sz w:val="23"/>
          <w:szCs w:val="23"/>
        </w:rPr>
        <w:t xml:space="preserve">in </w:t>
      </w:r>
      <w:r>
        <w:rPr>
          <w:sz w:val="23"/>
          <w:szCs w:val="23"/>
        </w:rPr>
        <w:t xml:space="preserve">G. V. Pope, editor, Flora </w:t>
      </w:r>
      <w:proofErr w:type="spellStart"/>
      <w:r>
        <w:rPr>
          <w:sz w:val="23"/>
          <w:szCs w:val="23"/>
        </w:rPr>
        <w:t>Zambesiaca</w:t>
      </w:r>
      <w:proofErr w:type="spellEnd"/>
      <w:r>
        <w:rPr>
          <w:sz w:val="23"/>
          <w:szCs w:val="23"/>
        </w:rPr>
        <w:t xml:space="preserve">. Volume Nine Part Two. </w:t>
      </w:r>
      <w:proofErr w:type="gramStart"/>
      <w:r>
        <w:rPr>
          <w:sz w:val="23"/>
          <w:szCs w:val="23"/>
        </w:rPr>
        <w:t>Royal Botanic Gardens, Kew.</w:t>
      </w:r>
      <w:proofErr w:type="gramEnd"/>
      <w:r>
        <w:rPr>
          <w:sz w:val="23"/>
          <w:szCs w:val="23"/>
        </w:rPr>
        <w:t xml:space="preserve"> </w:t>
      </w:r>
    </w:p>
    <w:p w14:paraId="45DB3D7A" w14:textId="77777777" w:rsidR="00B93348" w:rsidRDefault="00B93348">
      <w:pPr>
        <w:rPr>
          <w:sz w:val="23"/>
          <w:szCs w:val="23"/>
        </w:rPr>
      </w:pPr>
    </w:p>
    <w:p w14:paraId="06D24D30" w14:textId="77777777" w:rsidR="00B93348" w:rsidRDefault="00B93348">
      <w:pPr>
        <w:ind w:firstLine="1"/>
        <w:rPr>
          <w:sz w:val="23"/>
          <w:szCs w:val="23"/>
        </w:rPr>
      </w:pPr>
      <w:r>
        <w:rPr>
          <w:sz w:val="23"/>
          <w:szCs w:val="23"/>
        </w:rPr>
        <w:lastRenderedPageBreak/>
        <w:t xml:space="preserve">Mohamed, K. I., L. J. Musselman, E. I. </w:t>
      </w:r>
      <w:proofErr w:type="spellStart"/>
      <w:r>
        <w:rPr>
          <w:sz w:val="23"/>
          <w:szCs w:val="23"/>
        </w:rPr>
        <w:t>Aigbokhan</w:t>
      </w:r>
      <w:proofErr w:type="spellEnd"/>
      <w:r>
        <w:rPr>
          <w:sz w:val="23"/>
          <w:szCs w:val="23"/>
        </w:rPr>
        <w:t xml:space="preserve"> and D. K. </w:t>
      </w:r>
      <w:proofErr w:type="spellStart"/>
      <w:r>
        <w:rPr>
          <w:sz w:val="23"/>
          <w:szCs w:val="23"/>
        </w:rPr>
        <w:t>Berner</w:t>
      </w:r>
      <w:proofErr w:type="spellEnd"/>
      <w:r>
        <w:rPr>
          <w:sz w:val="23"/>
          <w:szCs w:val="23"/>
        </w:rPr>
        <w:t xml:space="preserve">. 1996. Evolution and taxonomy of </w:t>
      </w:r>
      <w:proofErr w:type="spellStart"/>
      <w:r>
        <w:rPr>
          <w:sz w:val="23"/>
          <w:szCs w:val="23"/>
        </w:rPr>
        <w:t>agronomically</w:t>
      </w:r>
      <w:proofErr w:type="spellEnd"/>
      <w:r>
        <w:rPr>
          <w:sz w:val="23"/>
          <w:szCs w:val="23"/>
        </w:rPr>
        <w:t xml:space="preserve"> important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species. </w:t>
      </w:r>
      <w:proofErr w:type="gramStart"/>
      <w:r>
        <w:rPr>
          <w:sz w:val="23"/>
          <w:szCs w:val="23"/>
        </w:rPr>
        <w:t>pages</w:t>
      </w:r>
      <w:proofErr w:type="gramEnd"/>
      <w:r>
        <w:rPr>
          <w:sz w:val="23"/>
          <w:szCs w:val="23"/>
        </w:rPr>
        <w:t xml:space="preserve"> 52-73 </w:t>
      </w:r>
      <w:r>
        <w:rPr>
          <w:rFonts w:ascii="BBFJHP+TimesNewRoman,Italic" w:hAnsi="BBFJHP+TimesNewRoman,Italic"/>
          <w:sz w:val="23"/>
          <w:szCs w:val="23"/>
        </w:rPr>
        <w:t>in</w:t>
      </w:r>
      <w:r>
        <w:rPr>
          <w:sz w:val="23"/>
          <w:szCs w:val="23"/>
        </w:rPr>
        <w:t xml:space="preserve">: Moreno, M. T. and J. I. </w:t>
      </w:r>
      <w:proofErr w:type="spellStart"/>
      <w:r>
        <w:rPr>
          <w:sz w:val="23"/>
          <w:szCs w:val="23"/>
        </w:rPr>
        <w:t>Cubero</w:t>
      </w:r>
      <w:proofErr w:type="spellEnd"/>
      <w:r>
        <w:rPr>
          <w:sz w:val="23"/>
          <w:szCs w:val="23"/>
        </w:rPr>
        <w:t xml:space="preserve">, Coordinating Editors. Advances in Parasitic Plant </w:t>
      </w:r>
      <w:proofErr w:type="spellStart"/>
      <w:r>
        <w:rPr>
          <w:sz w:val="23"/>
          <w:szCs w:val="23"/>
        </w:rPr>
        <w:t>Research.Direccion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4CE7D213" w14:textId="77777777" w:rsidR="00B93348" w:rsidRDefault="00B93348">
      <w:pPr>
        <w:ind w:firstLine="1"/>
        <w:rPr>
          <w:sz w:val="23"/>
          <w:szCs w:val="23"/>
        </w:rPr>
      </w:pPr>
    </w:p>
    <w:p w14:paraId="7473001C" w14:textId="77777777" w:rsidR="00B93348" w:rsidRDefault="00B93348">
      <w:pPr>
        <w:ind w:firstLine="1"/>
        <w:rPr>
          <w:sz w:val="23"/>
          <w:szCs w:val="23"/>
        </w:rPr>
      </w:pPr>
      <w:proofErr w:type="spellStart"/>
      <w:r>
        <w:rPr>
          <w:sz w:val="23"/>
          <w:szCs w:val="23"/>
        </w:rPr>
        <w:t>Kenfack</w:t>
      </w:r>
      <w:proofErr w:type="spellEnd"/>
      <w:r>
        <w:rPr>
          <w:sz w:val="23"/>
          <w:szCs w:val="23"/>
        </w:rPr>
        <w:t xml:space="preserve">, D., L. J. Musselman and H. J. </w:t>
      </w:r>
      <w:proofErr w:type="spellStart"/>
      <w:r>
        <w:rPr>
          <w:sz w:val="23"/>
          <w:szCs w:val="23"/>
        </w:rPr>
        <w:t>Hoevers</w:t>
      </w:r>
      <w:proofErr w:type="spellEnd"/>
      <w:r>
        <w:rPr>
          <w:sz w:val="23"/>
          <w:szCs w:val="23"/>
        </w:rPr>
        <w:t xml:space="preserve">. 1996. Hosts of eight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species (</w:t>
      </w:r>
      <w:proofErr w:type="spellStart"/>
      <w:r>
        <w:rPr>
          <w:sz w:val="23"/>
          <w:szCs w:val="23"/>
        </w:rPr>
        <w:t>Scrophulariaceae</w:t>
      </w:r>
      <w:proofErr w:type="spellEnd"/>
      <w:r>
        <w:rPr>
          <w:sz w:val="23"/>
          <w:szCs w:val="23"/>
        </w:rPr>
        <w:t xml:space="preserve">) in Cameroon. </w:t>
      </w:r>
      <w:proofErr w:type="gramStart"/>
      <w:r>
        <w:rPr>
          <w:sz w:val="23"/>
          <w:szCs w:val="23"/>
        </w:rPr>
        <w:t>pages</w:t>
      </w:r>
      <w:proofErr w:type="gramEnd"/>
      <w:r>
        <w:rPr>
          <w:sz w:val="23"/>
          <w:szCs w:val="23"/>
        </w:rPr>
        <w:t xml:space="preserve"> 465-470. </w:t>
      </w:r>
      <w:proofErr w:type="gramStart"/>
      <w:r>
        <w:rPr>
          <w:rFonts w:ascii="BBFJHP+TimesNewRoman,Italic" w:hAnsi="BBFJHP+TimesNewRoman,Italic"/>
          <w:sz w:val="23"/>
          <w:szCs w:val="23"/>
        </w:rPr>
        <w:t>in</w:t>
      </w:r>
      <w:proofErr w:type="gramEnd"/>
      <w:r>
        <w:rPr>
          <w:sz w:val="23"/>
          <w:szCs w:val="23"/>
        </w:rPr>
        <w:t xml:space="preserve">: Moreno, M. T. and J. I. </w:t>
      </w:r>
      <w:proofErr w:type="spellStart"/>
      <w:r>
        <w:rPr>
          <w:sz w:val="23"/>
          <w:szCs w:val="23"/>
        </w:rPr>
        <w:t>Cubero</w:t>
      </w:r>
      <w:proofErr w:type="spellEnd"/>
      <w:r>
        <w:rPr>
          <w:sz w:val="23"/>
          <w:szCs w:val="23"/>
        </w:rPr>
        <w:t xml:space="preserve">, Coordinating Editors. </w:t>
      </w:r>
      <w:proofErr w:type="gramStart"/>
      <w:r>
        <w:rPr>
          <w:sz w:val="23"/>
          <w:szCs w:val="23"/>
        </w:rPr>
        <w:t>Advances in Parasitic Plant Research.</w:t>
      </w:r>
      <w:proofErr w:type="gramEnd"/>
      <w:r>
        <w:rPr>
          <w:sz w:val="23"/>
          <w:szCs w:val="23"/>
        </w:rPr>
        <w:t xml:space="preserve">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7AD830DF" w14:textId="77777777" w:rsidR="00B93348" w:rsidRDefault="00B93348">
      <w:pPr>
        <w:ind w:firstLine="1"/>
        <w:rPr>
          <w:sz w:val="23"/>
          <w:szCs w:val="23"/>
        </w:rPr>
      </w:pPr>
    </w:p>
    <w:p w14:paraId="52D7E135" w14:textId="77777777" w:rsidR="00B93348" w:rsidRDefault="00B93348">
      <w:pPr>
        <w:ind w:firstLine="1"/>
        <w:rPr>
          <w:sz w:val="23"/>
          <w:szCs w:val="23"/>
        </w:rPr>
      </w:pPr>
      <w:proofErr w:type="spellStart"/>
      <w:r>
        <w:rPr>
          <w:sz w:val="23"/>
          <w:szCs w:val="23"/>
        </w:rPr>
        <w:t>Cisse</w:t>
      </w:r>
      <w:proofErr w:type="spellEnd"/>
      <w:r>
        <w:rPr>
          <w:sz w:val="23"/>
          <w:szCs w:val="23"/>
        </w:rPr>
        <w:t xml:space="preserve">, J., M. </w:t>
      </w:r>
      <w:proofErr w:type="spellStart"/>
      <w:r>
        <w:rPr>
          <w:sz w:val="23"/>
          <w:szCs w:val="23"/>
        </w:rPr>
        <w:t>Camara</w:t>
      </w:r>
      <w:proofErr w:type="spellEnd"/>
      <w:r>
        <w:rPr>
          <w:sz w:val="23"/>
          <w:szCs w:val="23"/>
        </w:rPr>
        <w:t xml:space="preserve">, D. K. </w:t>
      </w:r>
      <w:proofErr w:type="spellStart"/>
      <w:r>
        <w:rPr>
          <w:sz w:val="23"/>
          <w:szCs w:val="23"/>
        </w:rPr>
        <w:t>Berner</w:t>
      </w:r>
      <w:proofErr w:type="spellEnd"/>
      <w:r>
        <w:rPr>
          <w:sz w:val="23"/>
          <w:szCs w:val="23"/>
        </w:rPr>
        <w:t xml:space="preserve"> and L. J. Musselman. 1996. </w:t>
      </w:r>
      <w:proofErr w:type="spellStart"/>
      <w:r>
        <w:rPr>
          <w:rFonts w:ascii="BBFJHP+TimesNewRoman,Italic" w:hAnsi="BBFJHP+TimesNewRoman,Italic"/>
          <w:sz w:val="23"/>
          <w:szCs w:val="23"/>
        </w:rPr>
        <w:t>Rhamphicarpa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fistulosa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damages rice in </w:t>
      </w:r>
      <w:proofErr w:type="spellStart"/>
      <w:r>
        <w:rPr>
          <w:sz w:val="23"/>
          <w:szCs w:val="23"/>
        </w:rPr>
        <w:t>Guinee</w:t>
      </w:r>
      <w:proofErr w:type="spellEnd"/>
      <w:r>
        <w:rPr>
          <w:sz w:val="23"/>
          <w:szCs w:val="23"/>
        </w:rPr>
        <w:t xml:space="preserve">. </w:t>
      </w:r>
      <w:proofErr w:type="gramStart"/>
      <w:r>
        <w:rPr>
          <w:sz w:val="23"/>
          <w:szCs w:val="23"/>
        </w:rPr>
        <w:t>pages</w:t>
      </w:r>
      <w:proofErr w:type="gramEnd"/>
      <w:r>
        <w:rPr>
          <w:sz w:val="23"/>
          <w:szCs w:val="23"/>
        </w:rPr>
        <w:t xml:space="preserve"> 517-520. </w:t>
      </w:r>
      <w:proofErr w:type="gramStart"/>
      <w:r>
        <w:rPr>
          <w:rFonts w:ascii="BBFJHP+TimesNewRoman,Italic" w:hAnsi="BBFJHP+TimesNewRoman,Italic"/>
          <w:sz w:val="23"/>
          <w:szCs w:val="23"/>
        </w:rPr>
        <w:t>in</w:t>
      </w:r>
      <w:proofErr w:type="gramEnd"/>
      <w:r>
        <w:rPr>
          <w:sz w:val="23"/>
          <w:szCs w:val="23"/>
        </w:rPr>
        <w:t xml:space="preserve">: Moreno, M. T. and J. I. </w:t>
      </w:r>
      <w:proofErr w:type="spellStart"/>
      <w:r>
        <w:rPr>
          <w:sz w:val="23"/>
          <w:szCs w:val="23"/>
        </w:rPr>
        <w:t>Cubero</w:t>
      </w:r>
      <w:proofErr w:type="spellEnd"/>
      <w:r>
        <w:rPr>
          <w:sz w:val="23"/>
          <w:szCs w:val="23"/>
        </w:rPr>
        <w:t xml:space="preserve">, Coordinating Editors. </w:t>
      </w:r>
      <w:proofErr w:type="gramStart"/>
      <w:r>
        <w:rPr>
          <w:sz w:val="23"/>
          <w:szCs w:val="23"/>
        </w:rPr>
        <w:t>Advances in Parasitic Plant Research.</w:t>
      </w:r>
      <w:proofErr w:type="gramEnd"/>
      <w:r>
        <w:rPr>
          <w:sz w:val="23"/>
          <w:szCs w:val="23"/>
        </w:rPr>
        <w:t xml:space="preserve">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Cordoba, Spain. 929 pages. </w:t>
      </w:r>
    </w:p>
    <w:p w14:paraId="3EE79462" w14:textId="77777777" w:rsidR="00B93348" w:rsidRDefault="00B93348">
      <w:pPr>
        <w:ind w:firstLine="1"/>
        <w:rPr>
          <w:sz w:val="23"/>
          <w:szCs w:val="23"/>
        </w:rPr>
      </w:pPr>
    </w:p>
    <w:p w14:paraId="55343D2E" w14:textId="77777777" w:rsidR="00B93348" w:rsidRDefault="00B93348">
      <w:pPr>
        <w:ind w:firstLine="1"/>
        <w:rPr>
          <w:sz w:val="23"/>
          <w:szCs w:val="23"/>
        </w:rPr>
      </w:pPr>
      <w:r>
        <w:rPr>
          <w:sz w:val="23"/>
          <w:szCs w:val="23"/>
        </w:rPr>
        <w:t xml:space="preserve">Musselman, L. J. and S. C. Haynes. 1996. </w:t>
      </w:r>
      <w:proofErr w:type="spellStart"/>
      <w:r>
        <w:rPr>
          <w:sz w:val="23"/>
          <w:szCs w:val="23"/>
        </w:rPr>
        <w:t>Santalaceae</w:t>
      </w:r>
      <w:proofErr w:type="spellEnd"/>
      <w:r>
        <w:rPr>
          <w:sz w:val="23"/>
          <w:szCs w:val="23"/>
        </w:rPr>
        <w:t xml:space="preserve"> with weed potential in the United States. </w:t>
      </w:r>
      <w:proofErr w:type="gramStart"/>
      <w:r>
        <w:rPr>
          <w:sz w:val="23"/>
          <w:szCs w:val="23"/>
        </w:rPr>
        <w:t>pages</w:t>
      </w:r>
      <w:proofErr w:type="gramEnd"/>
      <w:r>
        <w:rPr>
          <w:sz w:val="23"/>
          <w:szCs w:val="23"/>
        </w:rPr>
        <w:t xml:space="preserve"> 521-527. </w:t>
      </w:r>
      <w:proofErr w:type="gramStart"/>
      <w:r>
        <w:rPr>
          <w:rFonts w:ascii="BBFJHP+TimesNewRoman,Italic" w:hAnsi="BBFJHP+TimesNewRoman,Italic"/>
          <w:sz w:val="23"/>
          <w:szCs w:val="23"/>
        </w:rPr>
        <w:t>in</w:t>
      </w:r>
      <w:proofErr w:type="gramEnd"/>
      <w:r>
        <w:rPr>
          <w:sz w:val="23"/>
          <w:szCs w:val="23"/>
        </w:rPr>
        <w:t xml:space="preserve">: Moreno, M.T. and J. I. </w:t>
      </w:r>
      <w:proofErr w:type="spellStart"/>
      <w:r>
        <w:rPr>
          <w:sz w:val="23"/>
          <w:szCs w:val="23"/>
        </w:rPr>
        <w:t>Cubero</w:t>
      </w:r>
      <w:proofErr w:type="spellEnd"/>
      <w:r>
        <w:rPr>
          <w:sz w:val="23"/>
          <w:szCs w:val="23"/>
        </w:rPr>
        <w:t xml:space="preserve">, Coordinating Editors. </w:t>
      </w:r>
      <w:proofErr w:type="gramStart"/>
      <w:r>
        <w:rPr>
          <w:sz w:val="23"/>
          <w:szCs w:val="23"/>
        </w:rPr>
        <w:t>Advances in Parasitic Plant Research.</w:t>
      </w:r>
      <w:proofErr w:type="gramEnd"/>
      <w:r>
        <w:rPr>
          <w:sz w:val="23"/>
          <w:szCs w:val="23"/>
        </w:rPr>
        <w:t xml:space="preserve"> </w:t>
      </w:r>
      <w:proofErr w:type="spellStart"/>
      <w:r>
        <w:rPr>
          <w:sz w:val="23"/>
          <w:szCs w:val="23"/>
        </w:rPr>
        <w:t>Direccion</w:t>
      </w:r>
      <w:proofErr w:type="spellEnd"/>
      <w:r>
        <w:rPr>
          <w:sz w:val="23"/>
          <w:szCs w:val="23"/>
        </w:rPr>
        <w:t xml:space="preserve"> General </w:t>
      </w:r>
      <w:proofErr w:type="spellStart"/>
      <w:r>
        <w:rPr>
          <w:sz w:val="23"/>
          <w:szCs w:val="23"/>
        </w:rPr>
        <w:t>Investigacion</w:t>
      </w:r>
      <w:proofErr w:type="spellEnd"/>
      <w:r>
        <w:rPr>
          <w:sz w:val="23"/>
          <w:szCs w:val="23"/>
        </w:rPr>
        <w:t xml:space="preserve"> </w:t>
      </w:r>
      <w:proofErr w:type="spellStart"/>
      <w:r>
        <w:rPr>
          <w:sz w:val="23"/>
          <w:szCs w:val="23"/>
        </w:rPr>
        <w:t>Agraria</w:t>
      </w:r>
      <w:proofErr w:type="spellEnd"/>
      <w:r>
        <w:rPr>
          <w:sz w:val="23"/>
          <w:szCs w:val="23"/>
        </w:rPr>
        <w:t xml:space="preserve">: </w:t>
      </w:r>
      <w:proofErr w:type="spellStart"/>
      <w:r>
        <w:rPr>
          <w:sz w:val="23"/>
          <w:szCs w:val="23"/>
        </w:rPr>
        <w:t>Cordoba</w:t>
      </w:r>
      <w:proofErr w:type="gramStart"/>
      <w:r>
        <w:rPr>
          <w:sz w:val="23"/>
          <w:szCs w:val="23"/>
        </w:rPr>
        <w:t>,Spain</w:t>
      </w:r>
      <w:proofErr w:type="spellEnd"/>
      <w:proofErr w:type="gramEnd"/>
      <w:r>
        <w:rPr>
          <w:sz w:val="23"/>
          <w:szCs w:val="23"/>
        </w:rPr>
        <w:t xml:space="preserve">. 929 pages. </w:t>
      </w:r>
    </w:p>
    <w:p w14:paraId="501BF5C9" w14:textId="77777777" w:rsidR="00B93348" w:rsidRDefault="00B93348">
      <w:pPr>
        <w:ind w:firstLine="1"/>
        <w:rPr>
          <w:sz w:val="23"/>
          <w:szCs w:val="23"/>
        </w:rPr>
      </w:pPr>
    </w:p>
    <w:p w14:paraId="5BB10552" w14:textId="77777777" w:rsidR="00B93348" w:rsidRDefault="00B93348">
      <w:pPr>
        <w:ind w:firstLine="1"/>
        <w:rPr>
          <w:sz w:val="23"/>
          <w:szCs w:val="23"/>
        </w:rPr>
      </w:pPr>
      <w:proofErr w:type="spellStart"/>
      <w:proofErr w:type="gramStart"/>
      <w:r>
        <w:rPr>
          <w:sz w:val="23"/>
          <w:szCs w:val="23"/>
        </w:rPr>
        <w:t>Rhui-cheng</w:t>
      </w:r>
      <w:proofErr w:type="spellEnd"/>
      <w:r>
        <w:rPr>
          <w:sz w:val="23"/>
          <w:szCs w:val="23"/>
        </w:rPr>
        <w:t xml:space="preserve">, F., L. J. Musselman and U. </w:t>
      </w:r>
      <w:proofErr w:type="spellStart"/>
      <w:r>
        <w:rPr>
          <w:sz w:val="23"/>
          <w:szCs w:val="23"/>
        </w:rPr>
        <w:t>Plitmann</w:t>
      </w:r>
      <w:proofErr w:type="spellEnd"/>
      <w:r>
        <w:rPr>
          <w:sz w:val="23"/>
          <w:szCs w:val="23"/>
        </w:rPr>
        <w:t>.</w:t>
      </w:r>
      <w:proofErr w:type="gramEnd"/>
      <w:r>
        <w:rPr>
          <w:sz w:val="23"/>
          <w:szCs w:val="23"/>
        </w:rPr>
        <w:t xml:space="preserve"> 1995. </w:t>
      </w:r>
      <w:proofErr w:type="spellStart"/>
      <w:r>
        <w:rPr>
          <w:rFonts w:ascii="BBFJHP+TimesNewRoman,Italic" w:hAnsi="BBFJHP+TimesNewRoman,Italic"/>
          <w:sz w:val="23"/>
          <w:szCs w:val="23"/>
        </w:rPr>
        <w:t>Cuscuta</w:t>
      </w:r>
      <w:proofErr w:type="spellEnd"/>
      <w:r>
        <w:rPr>
          <w:sz w:val="23"/>
          <w:szCs w:val="23"/>
        </w:rPr>
        <w:t xml:space="preserve">. </w:t>
      </w:r>
      <w:proofErr w:type="gramStart"/>
      <w:r>
        <w:rPr>
          <w:sz w:val="23"/>
          <w:szCs w:val="23"/>
        </w:rPr>
        <w:t>pages</w:t>
      </w:r>
      <w:proofErr w:type="gramEnd"/>
      <w:r>
        <w:rPr>
          <w:sz w:val="23"/>
          <w:szCs w:val="23"/>
        </w:rPr>
        <w:t xml:space="preserve"> 322-325 </w:t>
      </w:r>
      <w:r>
        <w:rPr>
          <w:rFonts w:ascii="BBFJHP+TimesNewRoman,Italic" w:hAnsi="BBFJHP+TimesNewRoman,Italic"/>
          <w:sz w:val="23"/>
          <w:szCs w:val="23"/>
        </w:rPr>
        <w:t xml:space="preserve">in </w:t>
      </w:r>
      <w:proofErr w:type="spellStart"/>
      <w:r>
        <w:rPr>
          <w:sz w:val="23"/>
          <w:szCs w:val="23"/>
        </w:rPr>
        <w:t>Zheng-yi</w:t>
      </w:r>
      <w:proofErr w:type="spellEnd"/>
      <w:r>
        <w:rPr>
          <w:sz w:val="23"/>
          <w:szCs w:val="23"/>
        </w:rPr>
        <w:t xml:space="preserve">, W. and P. H. Raven, Editors. </w:t>
      </w:r>
      <w:proofErr w:type="gramStart"/>
      <w:r>
        <w:rPr>
          <w:sz w:val="23"/>
          <w:szCs w:val="23"/>
        </w:rPr>
        <w:t>Flora of China.</w:t>
      </w:r>
      <w:proofErr w:type="gramEnd"/>
      <w:r>
        <w:rPr>
          <w:sz w:val="23"/>
          <w:szCs w:val="23"/>
        </w:rPr>
        <w:t xml:space="preserve"> Volume 16. </w:t>
      </w:r>
      <w:proofErr w:type="spellStart"/>
      <w:proofErr w:type="gramStart"/>
      <w:r>
        <w:rPr>
          <w:sz w:val="23"/>
          <w:szCs w:val="23"/>
        </w:rPr>
        <w:t>Gentianaceae</w:t>
      </w:r>
      <w:proofErr w:type="spellEnd"/>
      <w:r>
        <w:rPr>
          <w:sz w:val="23"/>
          <w:szCs w:val="23"/>
        </w:rPr>
        <w:t xml:space="preserve"> through </w:t>
      </w:r>
      <w:proofErr w:type="spellStart"/>
      <w:r>
        <w:rPr>
          <w:sz w:val="23"/>
          <w:szCs w:val="23"/>
        </w:rPr>
        <w:t>Boraginaceae</w:t>
      </w:r>
      <w:proofErr w:type="spellEnd"/>
      <w:r>
        <w:rPr>
          <w:sz w:val="23"/>
          <w:szCs w:val="23"/>
        </w:rPr>
        <w:t>.</w:t>
      </w:r>
      <w:proofErr w:type="gramEnd"/>
      <w:r>
        <w:rPr>
          <w:sz w:val="23"/>
          <w:szCs w:val="23"/>
        </w:rPr>
        <w:t xml:space="preserve"> Beijing: Science Press and St. Louis: Missouri Botanical Garden. </w:t>
      </w:r>
      <w:proofErr w:type="gramStart"/>
      <w:r>
        <w:rPr>
          <w:sz w:val="23"/>
          <w:szCs w:val="23"/>
        </w:rPr>
        <w:t>479 pages + xiii.</w:t>
      </w:r>
      <w:proofErr w:type="gramEnd"/>
      <w:r>
        <w:rPr>
          <w:sz w:val="23"/>
          <w:szCs w:val="23"/>
        </w:rPr>
        <w:t xml:space="preserve"> </w:t>
      </w:r>
    </w:p>
    <w:p w14:paraId="31260ACF" w14:textId="77777777" w:rsidR="00B93348" w:rsidRDefault="00B93348">
      <w:pPr>
        <w:rPr>
          <w:sz w:val="23"/>
          <w:szCs w:val="23"/>
        </w:rPr>
      </w:pPr>
    </w:p>
    <w:p w14:paraId="1B796FE2" w14:textId="77777777" w:rsidR="00B93348" w:rsidRDefault="00B93348">
      <w:pPr>
        <w:rPr>
          <w:sz w:val="23"/>
          <w:szCs w:val="23"/>
        </w:rPr>
      </w:pPr>
      <w:proofErr w:type="gramStart"/>
      <w:r>
        <w:rPr>
          <w:sz w:val="23"/>
          <w:szCs w:val="23"/>
        </w:rPr>
        <w:t>Musselman, L. J. 1995.</w:t>
      </w:r>
      <w:proofErr w:type="gramEnd"/>
      <w:r>
        <w:rPr>
          <w:sz w:val="23"/>
          <w:szCs w:val="23"/>
        </w:rPr>
        <w:t xml:space="preserve"> </w:t>
      </w:r>
      <w:proofErr w:type="spellStart"/>
      <w:r>
        <w:rPr>
          <w:sz w:val="23"/>
          <w:szCs w:val="23"/>
        </w:rPr>
        <w:t>Hydnoraceae</w:t>
      </w:r>
      <w:proofErr w:type="spellEnd"/>
      <w:r>
        <w:rPr>
          <w:sz w:val="23"/>
          <w:szCs w:val="23"/>
        </w:rPr>
        <w:t xml:space="preserve">. </w:t>
      </w:r>
      <w:proofErr w:type="gramStart"/>
      <w:r>
        <w:rPr>
          <w:sz w:val="23"/>
          <w:szCs w:val="23"/>
        </w:rPr>
        <w:t>The World of Plants.</w:t>
      </w:r>
      <w:proofErr w:type="gramEnd"/>
      <w:r>
        <w:rPr>
          <w:sz w:val="23"/>
          <w:szCs w:val="23"/>
        </w:rPr>
        <w:t xml:space="preserve"> Weekly Encyclopedia 40(1/22): 103-105. Six photographs. </w:t>
      </w:r>
      <w:proofErr w:type="gramStart"/>
      <w:r>
        <w:rPr>
          <w:sz w:val="23"/>
          <w:szCs w:val="23"/>
        </w:rPr>
        <w:t xml:space="preserve">Asahi </w:t>
      </w:r>
      <w:proofErr w:type="spellStart"/>
      <w:r>
        <w:rPr>
          <w:sz w:val="23"/>
          <w:szCs w:val="23"/>
        </w:rPr>
        <w:t>Simbun</w:t>
      </w:r>
      <w:proofErr w:type="spellEnd"/>
      <w:r>
        <w:rPr>
          <w:sz w:val="23"/>
          <w:szCs w:val="23"/>
        </w:rPr>
        <w:t xml:space="preserve"> Publishers.</w:t>
      </w:r>
      <w:proofErr w:type="gramEnd"/>
      <w:r>
        <w:rPr>
          <w:sz w:val="23"/>
          <w:szCs w:val="23"/>
        </w:rPr>
        <w:t xml:space="preserve"> </w:t>
      </w:r>
      <w:proofErr w:type="gramStart"/>
      <w:r>
        <w:rPr>
          <w:sz w:val="23"/>
          <w:szCs w:val="23"/>
        </w:rPr>
        <w:t>[In Japanese].</w:t>
      </w:r>
      <w:proofErr w:type="gramEnd"/>
      <w:r>
        <w:rPr>
          <w:sz w:val="23"/>
          <w:szCs w:val="23"/>
        </w:rPr>
        <w:t xml:space="preserve"> </w:t>
      </w:r>
    </w:p>
    <w:p w14:paraId="1CC5EBEC" w14:textId="77777777" w:rsidR="00B93348" w:rsidRDefault="00B93348">
      <w:pPr>
        <w:rPr>
          <w:sz w:val="23"/>
          <w:szCs w:val="23"/>
        </w:rPr>
      </w:pPr>
    </w:p>
    <w:p w14:paraId="6FF886C3" w14:textId="77777777" w:rsidR="00B93348" w:rsidRDefault="00B93348">
      <w:pPr>
        <w:rPr>
          <w:sz w:val="23"/>
          <w:szCs w:val="23"/>
        </w:rPr>
      </w:pPr>
      <w:proofErr w:type="gramStart"/>
      <w:r>
        <w:rPr>
          <w:sz w:val="23"/>
          <w:szCs w:val="23"/>
        </w:rPr>
        <w:t>Musselman, L. J. and M. C. Press.</w:t>
      </w:r>
      <w:proofErr w:type="gramEnd"/>
      <w:r>
        <w:rPr>
          <w:sz w:val="23"/>
          <w:szCs w:val="23"/>
        </w:rPr>
        <w:t xml:space="preserve"> 1995. The diversity of parasitic plants. </w:t>
      </w:r>
      <w:proofErr w:type="gramStart"/>
      <w:r>
        <w:rPr>
          <w:sz w:val="23"/>
          <w:szCs w:val="23"/>
        </w:rPr>
        <w:t>pages</w:t>
      </w:r>
      <w:proofErr w:type="gramEnd"/>
      <w:r>
        <w:rPr>
          <w:sz w:val="23"/>
          <w:szCs w:val="23"/>
        </w:rPr>
        <w:t xml:space="preserve"> 1-13 in: Press, M. C. and J. D. Graves, editors. </w:t>
      </w:r>
      <w:proofErr w:type="gramStart"/>
      <w:r>
        <w:rPr>
          <w:sz w:val="23"/>
          <w:szCs w:val="23"/>
        </w:rPr>
        <w:t>Parasitic Flowering Plants.</w:t>
      </w:r>
      <w:proofErr w:type="gramEnd"/>
      <w:r>
        <w:rPr>
          <w:sz w:val="23"/>
          <w:szCs w:val="23"/>
        </w:rPr>
        <w:t xml:space="preserve"> London: Chapman and Hall. </w:t>
      </w:r>
    </w:p>
    <w:p w14:paraId="2C56D25D" w14:textId="77777777" w:rsidR="00B93348" w:rsidRDefault="00B93348">
      <w:pPr>
        <w:pStyle w:val="Default"/>
        <w:rPr>
          <w:color w:val="auto"/>
        </w:rPr>
      </w:pPr>
    </w:p>
    <w:p w14:paraId="19D10671" w14:textId="77777777" w:rsidR="00B93348" w:rsidRDefault="00B93348">
      <w:pPr>
        <w:ind w:firstLine="1"/>
        <w:rPr>
          <w:sz w:val="23"/>
          <w:szCs w:val="23"/>
        </w:rPr>
      </w:pPr>
      <w:proofErr w:type="gramStart"/>
      <w:r>
        <w:rPr>
          <w:sz w:val="23"/>
          <w:szCs w:val="23"/>
        </w:rPr>
        <w:t>Musselman, L. J. 1995.</w:t>
      </w:r>
      <w:proofErr w:type="gramEnd"/>
      <w:r>
        <w:rPr>
          <w:sz w:val="23"/>
          <w:szCs w:val="23"/>
        </w:rPr>
        <w:t xml:space="preserve"> </w:t>
      </w:r>
      <w:proofErr w:type="gramStart"/>
      <w:r>
        <w:rPr>
          <w:sz w:val="23"/>
          <w:szCs w:val="23"/>
        </w:rPr>
        <w:t xml:space="preserve">Taxonomy and spread of </w:t>
      </w:r>
      <w:proofErr w:type="spellStart"/>
      <w:r>
        <w:rPr>
          <w:rFonts w:ascii="BBFJHP+TimesNewRoman,Italic" w:hAnsi="BBFJHP+TimesNewRoman,Italic"/>
          <w:sz w:val="23"/>
          <w:szCs w:val="23"/>
        </w:rPr>
        <w:t>Orobanche</w:t>
      </w:r>
      <w:proofErr w:type="spellEnd"/>
      <w:r>
        <w:rPr>
          <w:sz w:val="23"/>
          <w:szCs w:val="23"/>
        </w:rPr>
        <w:t>.</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27-35 in </w:t>
      </w:r>
      <w:proofErr w:type="spellStart"/>
      <w:r>
        <w:rPr>
          <w:sz w:val="23"/>
          <w:szCs w:val="23"/>
        </w:rPr>
        <w:t>Pieterse</w:t>
      </w:r>
      <w:proofErr w:type="spellEnd"/>
      <w:r>
        <w:rPr>
          <w:sz w:val="23"/>
          <w:szCs w:val="23"/>
        </w:rPr>
        <w:t xml:space="preserve">, A. H., J. A. C. </w:t>
      </w:r>
      <w:proofErr w:type="spellStart"/>
      <w:r>
        <w:rPr>
          <w:sz w:val="23"/>
          <w:szCs w:val="23"/>
        </w:rPr>
        <w:t>Verkleij</w:t>
      </w:r>
      <w:proofErr w:type="spellEnd"/>
      <w:r>
        <w:rPr>
          <w:sz w:val="23"/>
          <w:szCs w:val="23"/>
        </w:rPr>
        <w:t xml:space="preserve"> and S. J. Borg, eds. Biology and Management of </w:t>
      </w:r>
      <w:proofErr w:type="spellStart"/>
      <w:r>
        <w:rPr>
          <w:rFonts w:ascii="BBFJHP+TimesNewRoman,Italic" w:hAnsi="BBFJHP+TimesNewRoman,Italic"/>
          <w:sz w:val="23"/>
          <w:szCs w:val="23"/>
        </w:rPr>
        <w:t>Orobanche</w:t>
      </w:r>
      <w:proofErr w:type="spellEnd"/>
      <w:r>
        <w:rPr>
          <w:sz w:val="23"/>
          <w:szCs w:val="23"/>
        </w:rPr>
        <w:t xml:space="preserve">, Proceedings of the 3rd International Workshop on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 xml:space="preserve">and Related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sz w:val="23"/>
          <w:szCs w:val="23"/>
        </w:rPr>
        <w:t>Research.Amsterdam</w:t>
      </w:r>
      <w:proofErr w:type="spellEnd"/>
      <w:r>
        <w:rPr>
          <w:sz w:val="23"/>
          <w:szCs w:val="23"/>
        </w:rPr>
        <w:t xml:space="preserve">: Royal Tropical Institute. </w:t>
      </w:r>
    </w:p>
    <w:p w14:paraId="02F0C990" w14:textId="77777777" w:rsidR="00B93348" w:rsidRDefault="00B93348">
      <w:pPr>
        <w:ind w:firstLine="1"/>
        <w:rPr>
          <w:sz w:val="23"/>
          <w:szCs w:val="23"/>
        </w:rPr>
      </w:pPr>
    </w:p>
    <w:p w14:paraId="6A7148BD" w14:textId="77777777" w:rsidR="00B93348" w:rsidRDefault="00B93348">
      <w:pPr>
        <w:ind w:firstLine="1"/>
        <w:rPr>
          <w:sz w:val="23"/>
          <w:szCs w:val="23"/>
        </w:rPr>
      </w:pPr>
      <w:proofErr w:type="gramStart"/>
      <w:r>
        <w:rPr>
          <w:sz w:val="23"/>
          <w:szCs w:val="23"/>
        </w:rPr>
        <w:t>Musselman, L. J. 1994.</w:t>
      </w:r>
      <w:proofErr w:type="gram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Species. Pages 156-160 </w:t>
      </w:r>
      <w:r>
        <w:rPr>
          <w:rFonts w:ascii="BBFJHP+TimesNewRoman,Italic" w:hAnsi="BBFJHP+TimesNewRoman,Italic"/>
          <w:sz w:val="23"/>
          <w:szCs w:val="23"/>
        </w:rPr>
        <w:t>in</w:t>
      </w:r>
      <w:r>
        <w:rPr>
          <w:sz w:val="23"/>
          <w:szCs w:val="23"/>
        </w:rPr>
        <w:t xml:space="preserve">: </w:t>
      </w:r>
      <w:proofErr w:type="spellStart"/>
      <w:r>
        <w:rPr>
          <w:sz w:val="23"/>
          <w:szCs w:val="23"/>
        </w:rPr>
        <w:t>R.Labrada</w:t>
      </w:r>
      <w:proofErr w:type="spellEnd"/>
      <w:r>
        <w:rPr>
          <w:sz w:val="23"/>
          <w:szCs w:val="23"/>
        </w:rPr>
        <w:t xml:space="preserve">, J. C. </w:t>
      </w:r>
      <w:proofErr w:type="spellStart"/>
      <w:r>
        <w:rPr>
          <w:sz w:val="23"/>
          <w:szCs w:val="23"/>
        </w:rPr>
        <w:t>Caseley</w:t>
      </w:r>
      <w:proofErr w:type="spellEnd"/>
      <w:r>
        <w:rPr>
          <w:sz w:val="23"/>
          <w:szCs w:val="23"/>
        </w:rPr>
        <w:t xml:space="preserve"> and C. Parker, editors. Weed Management for Developing Countries. FAO Plant Production and Protection Paper 120. Rome: Food and Agriculture Organization of the United Nations. </w:t>
      </w:r>
    </w:p>
    <w:p w14:paraId="17007A0B" w14:textId="77777777" w:rsidR="00B93348" w:rsidRDefault="00B93348">
      <w:pPr>
        <w:ind w:firstLine="1"/>
        <w:rPr>
          <w:sz w:val="23"/>
          <w:szCs w:val="23"/>
        </w:rPr>
      </w:pPr>
    </w:p>
    <w:p w14:paraId="0856BA63" w14:textId="77777777" w:rsidR="00B93348" w:rsidRDefault="00B93348">
      <w:pPr>
        <w:ind w:firstLine="1"/>
        <w:rPr>
          <w:sz w:val="23"/>
          <w:szCs w:val="23"/>
        </w:rPr>
      </w:pPr>
      <w:proofErr w:type="gramStart"/>
      <w:r>
        <w:rPr>
          <w:sz w:val="23"/>
          <w:szCs w:val="23"/>
        </w:rPr>
        <w:t>Musselman, L. J. 1993.</w:t>
      </w:r>
      <w:proofErr w:type="gramEnd"/>
      <w:r>
        <w:rPr>
          <w:sz w:val="23"/>
          <w:szCs w:val="23"/>
        </w:rPr>
        <w:t xml:space="preserve"> </w:t>
      </w:r>
      <w:proofErr w:type="gramStart"/>
      <w:r>
        <w:rPr>
          <w:sz w:val="23"/>
          <w:szCs w:val="23"/>
        </w:rPr>
        <w:t>Alien broomrapes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species) of potential danger to American crops.</w:t>
      </w:r>
      <w:proofErr w:type="gramEnd"/>
      <w:r>
        <w:rPr>
          <w:sz w:val="23"/>
          <w:szCs w:val="23"/>
        </w:rPr>
        <w:t xml:space="preserve"> Pages 244-247. </w:t>
      </w:r>
      <w:proofErr w:type="gramStart"/>
      <w:r>
        <w:rPr>
          <w:sz w:val="23"/>
          <w:szCs w:val="23"/>
        </w:rPr>
        <w:t>Proceedings Southern Weed Science Society.</w:t>
      </w:r>
      <w:proofErr w:type="gramEnd"/>
      <w:r>
        <w:rPr>
          <w:sz w:val="23"/>
          <w:szCs w:val="23"/>
        </w:rPr>
        <w:t xml:space="preserve"> Champaign, </w:t>
      </w:r>
      <w:proofErr w:type="gramStart"/>
      <w:r>
        <w:rPr>
          <w:sz w:val="23"/>
          <w:szCs w:val="23"/>
        </w:rPr>
        <w:t>Il</w:t>
      </w:r>
      <w:proofErr w:type="gramEnd"/>
      <w:r>
        <w:rPr>
          <w:sz w:val="23"/>
          <w:szCs w:val="23"/>
        </w:rPr>
        <w:t xml:space="preserve">: Southern Weed Science Society. </w:t>
      </w:r>
    </w:p>
    <w:p w14:paraId="023918E6" w14:textId="77777777" w:rsidR="00B93348" w:rsidRDefault="00B93348">
      <w:pPr>
        <w:ind w:firstLine="1"/>
        <w:rPr>
          <w:sz w:val="23"/>
          <w:szCs w:val="23"/>
        </w:rPr>
      </w:pPr>
    </w:p>
    <w:p w14:paraId="637CD41E" w14:textId="77777777" w:rsidR="00B93348" w:rsidRDefault="00B93348">
      <w:pPr>
        <w:ind w:firstLine="1"/>
        <w:rPr>
          <w:sz w:val="23"/>
          <w:szCs w:val="23"/>
        </w:rPr>
      </w:pPr>
      <w:proofErr w:type="gramStart"/>
      <w:r>
        <w:rPr>
          <w:sz w:val="23"/>
          <w:szCs w:val="23"/>
        </w:rPr>
        <w:t>Musselman, L. J. 1993.</w:t>
      </w:r>
      <w:proofErr w:type="gramEnd"/>
      <w:r>
        <w:rPr>
          <w:sz w:val="23"/>
          <w:szCs w:val="23"/>
        </w:rPr>
        <w:t xml:space="preserve"> </w:t>
      </w:r>
      <w:proofErr w:type="gramStart"/>
      <w:r>
        <w:rPr>
          <w:sz w:val="23"/>
          <w:szCs w:val="23"/>
        </w:rPr>
        <w:t xml:space="preserve">Contributed type for </w:t>
      </w:r>
      <w:proofErr w:type="spellStart"/>
      <w:r>
        <w:rPr>
          <w:rFonts w:ascii="BBFJHP+TimesNewRoman,Italic" w:hAnsi="BBFJHP+TimesNewRoman,Italic"/>
          <w:sz w:val="23"/>
          <w:szCs w:val="23"/>
        </w:rPr>
        <w:t>Aphyteia</w:t>
      </w:r>
      <w:proofErr w:type="spellEnd"/>
      <w:r>
        <w:rPr>
          <w:sz w:val="23"/>
          <w:szCs w:val="23"/>
        </w:rPr>
        <w:t>.</w:t>
      </w:r>
      <w:proofErr w:type="gramEnd"/>
      <w:r>
        <w:rPr>
          <w:sz w:val="23"/>
          <w:szCs w:val="23"/>
        </w:rPr>
        <w:t xml:space="preserve"> Page 20 in Jarvis, C. E., F. R. Barrie, D. M. Allan and J. L. Reveal. </w:t>
      </w:r>
      <w:proofErr w:type="gramStart"/>
      <w:r>
        <w:rPr>
          <w:sz w:val="23"/>
          <w:szCs w:val="23"/>
        </w:rPr>
        <w:t xml:space="preserve">A List of </w:t>
      </w:r>
      <w:proofErr w:type="spellStart"/>
      <w:r>
        <w:rPr>
          <w:sz w:val="23"/>
          <w:szCs w:val="23"/>
        </w:rPr>
        <w:t>Linnean</w:t>
      </w:r>
      <w:proofErr w:type="spellEnd"/>
      <w:r>
        <w:rPr>
          <w:sz w:val="23"/>
          <w:szCs w:val="23"/>
        </w:rPr>
        <w:t xml:space="preserve"> Generic Names and their Types.</w:t>
      </w:r>
      <w:proofErr w:type="gramEnd"/>
      <w:r>
        <w:rPr>
          <w:sz w:val="23"/>
          <w:szCs w:val="23"/>
        </w:rPr>
        <w:t xml:space="preserve"> Regnum </w:t>
      </w:r>
      <w:proofErr w:type="spellStart"/>
      <w:r>
        <w:rPr>
          <w:sz w:val="23"/>
          <w:szCs w:val="23"/>
        </w:rPr>
        <w:t>Vegetabile</w:t>
      </w:r>
      <w:proofErr w:type="spellEnd"/>
      <w:r>
        <w:rPr>
          <w:sz w:val="23"/>
          <w:szCs w:val="23"/>
        </w:rPr>
        <w:t xml:space="preserve"> 127. </w:t>
      </w:r>
      <w:proofErr w:type="spellStart"/>
      <w:r>
        <w:rPr>
          <w:sz w:val="23"/>
          <w:szCs w:val="23"/>
        </w:rPr>
        <w:t>Konigstein</w:t>
      </w:r>
      <w:proofErr w:type="spellEnd"/>
      <w:r>
        <w:rPr>
          <w:sz w:val="23"/>
          <w:szCs w:val="23"/>
        </w:rPr>
        <w:t xml:space="preserve">, Germany: </w:t>
      </w:r>
      <w:proofErr w:type="spellStart"/>
      <w:r>
        <w:rPr>
          <w:sz w:val="23"/>
          <w:szCs w:val="23"/>
        </w:rPr>
        <w:t>Koeltz</w:t>
      </w:r>
      <w:proofErr w:type="spellEnd"/>
      <w:r>
        <w:rPr>
          <w:sz w:val="23"/>
          <w:szCs w:val="23"/>
        </w:rPr>
        <w:t xml:space="preserve">. </w:t>
      </w:r>
    </w:p>
    <w:p w14:paraId="46E27551" w14:textId="77777777" w:rsidR="00B93348" w:rsidRDefault="00B93348">
      <w:pPr>
        <w:ind w:firstLine="1"/>
        <w:rPr>
          <w:sz w:val="23"/>
          <w:szCs w:val="23"/>
        </w:rPr>
      </w:pPr>
    </w:p>
    <w:p w14:paraId="78BB7CEA" w14:textId="77777777" w:rsidR="00B93348" w:rsidRDefault="00B93348">
      <w:pPr>
        <w:rPr>
          <w:sz w:val="23"/>
          <w:szCs w:val="23"/>
        </w:rPr>
      </w:pPr>
      <w:proofErr w:type="gramStart"/>
      <w:r>
        <w:rPr>
          <w:sz w:val="23"/>
          <w:szCs w:val="23"/>
        </w:rPr>
        <w:t>Musselman, L. J. 1992.</w:t>
      </w:r>
      <w:proofErr w:type="gramEnd"/>
      <w:r>
        <w:rPr>
          <w:sz w:val="23"/>
          <w:szCs w:val="23"/>
        </w:rPr>
        <w:t xml:space="preserve"> </w:t>
      </w:r>
      <w:proofErr w:type="spellStart"/>
      <w:r>
        <w:rPr>
          <w:sz w:val="23"/>
          <w:szCs w:val="23"/>
        </w:rPr>
        <w:t>Hydnoraceae</w:t>
      </w:r>
      <w:proofErr w:type="spellEnd"/>
      <w:r>
        <w:rPr>
          <w:sz w:val="23"/>
          <w:szCs w:val="23"/>
        </w:rPr>
        <w:t xml:space="preserve">. </w:t>
      </w:r>
      <w:proofErr w:type="gramStart"/>
      <w:r>
        <w:rPr>
          <w:sz w:val="23"/>
          <w:szCs w:val="23"/>
        </w:rPr>
        <w:t>pages</w:t>
      </w:r>
      <w:proofErr w:type="gramEnd"/>
      <w:r>
        <w:rPr>
          <w:sz w:val="23"/>
          <w:szCs w:val="23"/>
        </w:rPr>
        <w:t xml:space="preserve"> 30-31 in: </w:t>
      </w:r>
      <w:proofErr w:type="spellStart"/>
      <w:r>
        <w:rPr>
          <w:sz w:val="23"/>
          <w:szCs w:val="23"/>
        </w:rPr>
        <w:t>Thulin</w:t>
      </w:r>
      <w:proofErr w:type="spellEnd"/>
      <w:r>
        <w:rPr>
          <w:sz w:val="23"/>
          <w:szCs w:val="23"/>
        </w:rPr>
        <w:t xml:space="preserve">, M., editor. </w:t>
      </w:r>
      <w:proofErr w:type="gramStart"/>
      <w:r>
        <w:rPr>
          <w:sz w:val="23"/>
          <w:szCs w:val="23"/>
        </w:rPr>
        <w:t>Flora of Somalia.</w:t>
      </w:r>
      <w:proofErr w:type="gramEnd"/>
      <w:r>
        <w:rPr>
          <w:sz w:val="23"/>
          <w:szCs w:val="23"/>
        </w:rPr>
        <w:t xml:space="preserve"> Volume 1. </w:t>
      </w:r>
      <w:proofErr w:type="spellStart"/>
      <w:r>
        <w:rPr>
          <w:sz w:val="23"/>
          <w:szCs w:val="23"/>
        </w:rPr>
        <w:t>Pteridophyta</w:t>
      </w:r>
      <w:proofErr w:type="spellEnd"/>
      <w:r>
        <w:rPr>
          <w:sz w:val="23"/>
          <w:szCs w:val="23"/>
        </w:rPr>
        <w:t xml:space="preserve">; </w:t>
      </w:r>
      <w:proofErr w:type="spellStart"/>
      <w:r>
        <w:rPr>
          <w:sz w:val="23"/>
          <w:szCs w:val="23"/>
        </w:rPr>
        <w:t>Gymnospermae</w:t>
      </w:r>
      <w:proofErr w:type="spellEnd"/>
      <w:r>
        <w:rPr>
          <w:sz w:val="23"/>
          <w:szCs w:val="23"/>
        </w:rPr>
        <w:t xml:space="preserve">; </w:t>
      </w:r>
      <w:proofErr w:type="spellStart"/>
      <w:r>
        <w:rPr>
          <w:sz w:val="23"/>
          <w:szCs w:val="23"/>
        </w:rPr>
        <w:t>Angiospermae</w:t>
      </w:r>
      <w:proofErr w:type="spellEnd"/>
      <w:r>
        <w:rPr>
          <w:sz w:val="23"/>
          <w:szCs w:val="23"/>
        </w:rPr>
        <w:t xml:space="preserve"> (</w:t>
      </w:r>
      <w:proofErr w:type="spellStart"/>
      <w:r>
        <w:rPr>
          <w:sz w:val="23"/>
          <w:szCs w:val="23"/>
        </w:rPr>
        <w:t>Annonaceae-Fabaceae</w:t>
      </w:r>
      <w:proofErr w:type="spellEnd"/>
      <w:r>
        <w:rPr>
          <w:sz w:val="23"/>
          <w:szCs w:val="23"/>
        </w:rPr>
        <w:t>). Royal Botanic Gardens: Kew. 493 pages. +</w:t>
      </w:r>
      <w:proofErr w:type="gramStart"/>
      <w:r>
        <w:rPr>
          <w:sz w:val="23"/>
          <w:szCs w:val="23"/>
        </w:rPr>
        <w:t>viii</w:t>
      </w:r>
      <w:proofErr w:type="gramEnd"/>
      <w:r>
        <w:rPr>
          <w:sz w:val="23"/>
          <w:szCs w:val="23"/>
        </w:rPr>
        <w:t xml:space="preserve">. </w:t>
      </w:r>
    </w:p>
    <w:p w14:paraId="4BB40AB4" w14:textId="77777777" w:rsidR="00B93348" w:rsidRDefault="00B93348">
      <w:pPr>
        <w:rPr>
          <w:sz w:val="23"/>
          <w:szCs w:val="23"/>
        </w:rPr>
      </w:pPr>
    </w:p>
    <w:p w14:paraId="550B723B" w14:textId="77777777" w:rsidR="00B93348" w:rsidRDefault="00B93348">
      <w:pPr>
        <w:ind w:firstLine="1"/>
        <w:rPr>
          <w:sz w:val="23"/>
          <w:szCs w:val="23"/>
        </w:rPr>
      </w:pPr>
      <w:proofErr w:type="gramStart"/>
      <w:r>
        <w:rPr>
          <w:sz w:val="23"/>
          <w:szCs w:val="23"/>
        </w:rPr>
        <w:t>Musselman, L. J. 1991.</w:t>
      </w:r>
      <w:proofErr w:type="gramEnd"/>
      <w:r>
        <w:rPr>
          <w:sz w:val="23"/>
          <w:szCs w:val="23"/>
        </w:rPr>
        <w:t xml:space="preserve"> </w:t>
      </w:r>
      <w:proofErr w:type="gramStart"/>
      <w:r>
        <w:rPr>
          <w:sz w:val="23"/>
          <w:szCs w:val="23"/>
        </w:rPr>
        <w:t xml:space="preserve">The genus </w:t>
      </w:r>
      <w:proofErr w:type="spellStart"/>
      <w:r>
        <w:rPr>
          <w:rFonts w:ascii="BBFJHP+TimesNewRoman,Italic" w:hAnsi="BBFJHP+TimesNewRoman,Italic"/>
          <w:sz w:val="23"/>
          <w:szCs w:val="23"/>
        </w:rPr>
        <w:t>Hydnora</w:t>
      </w:r>
      <w:proofErr w:type="spellEnd"/>
      <w:r>
        <w:rPr>
          <w:rFonts w:ascii="BBFJHP+TimesNewRoman,Italic" w:hAnsi="BBFJHP+TimesNewRoman,Italic"/>
          <w:sz w:val="23"/>
          <w:szCs w:val="23"/>
        </w:rPr>
        <w:t xml:space="preserve"> </w:t>
      </w:r>
      <w:r>
        <w:rPr>
          <w:sz w:val="23"/>
          <w:szCs w:val="23"/>
        </w:rPr>
        <w:t>(</w:t>
      </w:r>
      <w:proofErr w:type="spellStart"/>
      <w:r>
        <w:rPr>
          <w:sz w:val="23"/>
          <w:szCs w:val="23"/>
        </w:rPr>
        <w:t>Hydnoraceae</w:t>
      </w:r>
      <w:proofErr w:type="spellEnd"/>
      <w:r>
        <w:rPr>
          <w:sz w:val="23"/>
          <w:szCs w:val="23"/>
        </w:rPr>
        <w:t>).</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247-250 in Ransom, J. K., L. J. Musselman, A. D. </w:t>
      </w:r>
      <w:proofErr w:type="spellStart"/>
      <w:r>
        <w:rPr>
          <w:sz w:val="23"/>
          <w:szCs w:val="23"/>
        </w:rPr>
        <w:t>Worsham</w:t>
      </w:r>
      <w:proofErr w:type="spellEnd"/>
      <w:r>
        <w:rPr>
          <w:sz w:val="23"/>
          <w:szCs w:val="23"/>
        </w:rPr>
        <w:t xml:space="preserve"> and </w:t>
      </w:r>
      <w:proofErr w:type="spellStart"/>
      <w:r>
        <w:rPr>
          <w:sz w:val="23"/>
          <w:szCs w:val="23"/>
        </w:rPr>
        <w:t>C.Parker</w:t>
      </w:r>
      <w:proofErr w:type="spellEnd"/>
      <w:r>
        <w:rPr>
          <w:sz w:val="23"/>
          <w:szCs w:val="23"/>
        </w:rPr>
        <w:t xml:space="preserve">, eds. 1991. Proceedings of the 5th International Symposium of Parasitic Weeds. </w:t>
      </w:r>
      <w:proofErr w:type="gramStart"/>
      <w:r>
        <w:rPr>
          <w:sz w:val="23"/>
          <w:szCs w:val="23"/>
        </w:rPr>
        <w:t xml:space="preserve">550 </w:t>
      </w:r>
      <w:proofErr w:type="spellStart"/>
      <w:r>
        <w:rPr>
          <w:sz w:val="23"/>
          <w:szCs w:val="23"/>
        </w:rPr>
        <w:t>pp</w:t>
      </w:r>
      <w:proofErr w:type="spellEnd"/>
      <w:r>
        <w:rPr>
          <w:sz w:val="23"/>
          <w:szCs w:val="23"/>
        </w:rPr>
        <w:t xml:space="preserve"> +ix.</w:t>
      </w:r>
      <w:proofErr w:type="gramEnd"/>
      <w:r>
        <w:rPr>
          <w:sz w:val="23"/>
          <w:szCs w:val="23"/>
        </w:rPr>
        <w:t xml:space="preserve"> Nairobi: The International Maize and Wheat Improvement Center (CIMMYT). </w:t>
      </w:r>
    </w:p>
    <w:p w14:paraId="332A2F48" w14:textId="77777777" w:rsidR="00B93348" w:rsidRDefault="00B93348">
      <w:pPr>
        <w:ind w:firstLine="1"/>
        <w:rPr>
          <w:sz w:val="23"/>
          <w:szCs w:val="23"/>
        </w:rPr>
      </w:pPr>
    </w:p>
    <w:p w14:paraId="74649B92" w14:textId="77777777" w:rsidR="00B93348" w:rsidRDefault="00B93348">
      <w:pPr>
        <w:ind w:firstLine="1"/>
        <w:rPr>
          <w:sz w:val="23"/>
          <w:szCs w:val="23"/>
        </w:rPr>
      </w:pPr>
      <w:proofErr w:type="spellStart"/>
      <w:r>
        <w:rPr>
          <w:sz w:val="23"/>
          <w:szCs w:val="23"/>
        </w:rPr>
        <w:t>Knepper</w:t>
      </w:r>
      <w:proofErr w:type="spellEnd"/>
      <w:r>
        <w:rPr>
          <w:sz w:val="23"/>
          <w:szCs w:val="23"/>
        </w:rPr>
        <w:t xml:space="preserve">, D., A. </w:t>
      </w:r>
      <w:proofErr w:type="spellStart"/>
      <w:r>
        <w:rPr>
          <w:sz w:val="23"/>
          <w:szCs w:val="23"/>
        </w:rPr>
        <w:t>Tunde</w:t>
      </w:r>
      <w:proofErr w:type="spellEnd"/>
      <w:r>
        <w:rPr>
          <w:sz w:val="23"/>
          <w:szCs w:val="23"/>
        </w:rPr>
        <w:t xml:space="preserve"> </w:t>
      </w:r>
      <w:proofErr w:type="spellStart"/>
      <w:r>
        <w:rPr>
          <w:sz w:val="23"/>
          <w:szCs w:val="23"/>
        </w:rPr>
        <w:t>Obilana</w:t>
      </w:r>
      <w:proofErr w:type="spellEnd"/>
      <w:r>
        <w:rPr>
          <w:sz w:val="23"/>
          <w:szCs w:val="23"/>
        </w:rPr>
        <w:t xml:space="preserve"> and L. J. Musselman. 1991. Morphology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forbesii</w:t>
      </w:r>
      <w:proofErr w:type="spellEnd"/>
      <w:r>
        <w:rPr>
          <w:rFonts w:ascii="BBFJHP+TimesNewRoman,Italic" w:hAnsi="BBFJHP+TimesNewRoman,Italic"/>
          <w:sz w:val="23"/>
          <w:szCs w:val="23"/>
        </w:rPr>
        <w:t xml:space="preserve"> </w:t>
      </w:r>
      <w:r>
        <w:rPr>
          <w:sz w:val="23"/>
          <w:szCs w:val="23"/>
        </w:rPr>
        <w:t xml:space="preserve">and preliminary screening for resistance in sorghum. </w:t>
      </w:r>
      <w:proofErr w:type="spellStart"/>
      <w:proofErr w:type="gramStart"/>
      <w:r>
        <w:rPr>
          <w:sz w:val="23"/>
          <w:szCs w:val="23"/>
        </w:rPr>
        <w:t>pp</w:t>
      </w:r>
      <w:proofErr w:type="spellEnd"/>
      <w:proofErr w:type="gramEnd"/>
      <w:r>
        <w:rPr>
          <w:sz w:val="23"/>
          <w:szCs w:val="23"/>
        </w:rPr>
        <w:t xml:space="preserve"> 241-246 in Ransom, J. K., L. J. Musselman, A. D. </w:t>
      </w:r>
      <w:proofErr w:type="spellStart"/>
      <w:r>
        <w:rPr>
          <w:sz w:val="23"/>
          <w:szCs w:val="23"/>
        </w:rPr>
        <w:t>Worsham</w:t>
      </w:r>
      <w:proofErr w:type="spellEnd"/>
      <w:r>
        <w:rPr>
          <w:sz w:val="23"/>
          <w:szCs w:val="23"/>
        </w:rPr>
        <w:t xml:space="preserve"> and C. Parker, eds. 1991. Proceedings of the 5th International Symposium of Parasitic Weeds. </w:t>
      </w:r>
      <w:proofErr w:type="gramStart"/>
      <w:r>
        <w:rPr>
          <w:sz w:val="23"/>
          <w:szCs w:val="23"/>
        </w:rPr>
        <w:t xml:space="preserve">550 </w:t>
      </w:r>
      <w:proofErr w:type="spellStart"/>
      <w:r>
        <w:rPr>
          <w:sz w:val="23"/>
          <w:szCs w:val="23"/>
        </w:rPr>
        <w:t>pp</w:t>
      </w:r>
      <w:proofErr w:type="spellEnd"/>
      <w:r>
        <w:rPr>
          <w:sz w:val="23"/>
          <w:szCs w:val="23"/>
        </w:rPr>
        <w:t xml:space="preserve"> +ix.</w:t>
      </w:r>
      <w:proofErr w:type="gramEnd"/>
      <w:r>
        <w:rPr>
          <w:sz w:val="23"/>
          <w:szCs w:val="23"/>
        </w:rPr>
        <w:t xml:space="preserve"> Nairobi: The International Maize and Wheat Improvement Center (CIMMYT). </w:t>
      </w:r>
    </w:p>
    <w:p w14:paraId="52B115A4" w14:textId="77777777" w:rsidR="00B93348" w:rsidRDefault="00B93348">
      <w:pPr>
        <w:rPr>
          <w:sz w:val="23"/>
          <w:szCs w:val="23"/>
        </w:rPr>
      </w:pPr>
    </w:p>
    <w:p w14:paraId="6E981A1A" w14:textId="77777777" w:rsidR="00B93348" w:rsidRDefault="00B93348">
      <w:pPr>
        <w:ind w:firstLine="1"/>
        <w:rPr>
          <w:sz w:val="23"/>
          <w:szCs w:val="23"/>
        </w:rPr>
      </w:pPr>
      <w:proofErr w:type="spellStart"/>
      <w:proofErr w:type="gramStart"/>
      <w:r>
        <w:rPr>
          <w:sz w:val="23"/>
          <w:szCs w:val="23"/>
        </w:rPr>
        <w:t>Bebawi</w:t>
      </w:r>
      <w:proofErr w:type="spellEnd"/>
      <w:r>
        <w:rPr>
          <w:sz w:val="23"/>
          <w:szCs w:val="23"/>
        </w:rPr>
        <w:t>, F. F., S. A. Khalid and L. J. Musselman.</w:t>
      </w:r>
      <w:proofErr w:type="gramEnd"/>
      <w:r>
        <w:rPr>
          <w:sz w:val="23"/>
          <w:szCs w:val="23"/>
        </w:rPr>
        <w:t xml:space="preserve"> 1991. Effects of urea nitrogen on stimulant activity of sorghum and germination capacity of </w:t>
      </w:r>
      <w:proofErr w:type="spellStart"/>
      <w:r>
        <w:rPr>
          <w:rFonts w:ascii="BBFJHP+TimesNewRoman,Italic" w:hAnsi="BBFJHP+TimesNewRoman,Italic"/>
          <w:sz w:val="23"/>
          <w:szCs w:val="23"/>
        </w:rPr>
        <w:t>Striga</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458-461 in Ransom, J. K., L. J. Musselman, A. D. </w:t>
      </w:r>
      <w:proofErr w:type="spellStart"/>
      <w:r>
        <w:rPr>
          <w:sz w:val="23"/>
          <w:szCs w:val="23"/>
        </w:rPr>
        <w:t>Worsham</w:t>
      </w:r>
      <w:proofErr w:type="spellEnd"/>
      <w:r>
        <w:rPr>
          <w:sz w:val="23"/>
          <w:szCs w:val="23"/>
        </w:rPr>
        <w:t xml:space="preserve"> and C. Parker, eds. 1991. Proceedings of the 5th International Symposium of Parasitic Weeds. </w:t>
      </w:r>
      <w:proofErr w:type="gramStart"/>
      <w:r>
        <w:rPr>
          <w:sz w:val="23"/>
          <w:szCs w:val="23"/>
        </w:rPr>
        <w:t xml:space="preserve">550 </w:t>
      </w:r>
      <w:proofErr w:type="spellStart"/>
      <w:r>
        <w:rPr>
          <w:sz w:val="23"/>
          <w:szCs w:val="23"/>
        </w:rPr>
        <w:t>pp</w:t>
      </w:r>
      <w:proofErr w:type="spellEnd"/>
      <w:r>
        <w:rPr>
          <w:sz w:val="23"/>
          <w:szCs w:val="23"/>
        </w:rPr>
        <w:t xml:space="preserve"> +ix.</w:t>
      </w:r>
      <w:proofErr w:type="gramEnd"/>
      <w:r>
        <w:rPr>
          <w:sz w:val="23"/>
          <w:szCs w:val="23"/>
        </w:rPr>
        <w:t xml:space="preserve"> Nairobi: The International Maize and Wheat Improvement Center (CIMMYT). </w:t>
      </w:r>
    </w:p>
    <w:p w14:paraId="5C2E5C5E" w14:textId="77777777" w:rsidR="00B93348" w:rsidRDefault="00B93348">
      <w:pPr>
        <w:pStyle w:val="Default"/>
        <w:rPr>
          <w:color w:val="auto"/>
        </w:rPr>
      </w:pPr>
    </w:p>
    <w:p w14:paraId="799A64FA" w14:textId="77777777" w:rsidR="00B93348" w:rsidRDefault="00B93348">
      <w:pPr>
        <w:rPr>
          <w:sz w:val="23"/>
          <w:szCs w:val="23"/>
        </w:rPr>
      </w:pPr>
      <w:proofErr w:type="spellStart"/>
      <w:r>
        <w:rPr>
          <w:sz w:val="23"/>
          <w:szCs w:val="23"/>
        </w:rPr>
        <w:t>Knepper</w:t>
      </w:r>
      <w:proofErr w:type="spellEnd"/>
      <w:r>
        <w:rPr>
          <w:sz w:val="23"/>
          <w:szCs w:val="23"/>
        </w:rPr>
        <w:t xml:space="preserve">, D. A., J. B. Wright and L. J. Musselman. 1991. The </w:t>
      </w:r>
      <w:proofErr w:type="spellStart"/>
      <w:r>
        <w:rPr>
          <w:sz w:val="23"/>
          <w:szCs w:val="23"/>
        </w:rPr>
        <w:t>phytogeographical</w:t>
      </w:r>
      <w:proofErr w:type="spellEnd"/>
      <w:r>
        <w:rPr>
          <w:sz w:val="23"/>
          <w:szCs w:val="23"/>
        </w:rPr>
        <w:t xml:space="preserve"> significance of some rare plants at Back Bay. </w:t>
      </w:r>
      <w:proofErr w:type="spellStart"/>
      <w:proofErr w:type="gramStart"/>
      <w:r>
        <w:rPr>
          <w:sz w:val="23"/>
          <w:szCs w:val="23"/>
        </w:rPr>
        <w:t>pp</w:t>
      </w:r>
      <w:proofErr w:type="spellEnd"/>
      <w:proofErr w:type="gramEnd"/>
      <w:r>
        <w:rPr>
          <w:sz w:val="23"/>
          <w:szCs w:val="23"/>
        </w:rPr>
        <w:t xml:space="preserve"> 215-221 in Marshall, H. G. and M. D. Norman, eds. </w:t>
      </w:r>
      <w:proofErr w:type="gramStart"/>
      <w:r>
        <w:rPr>
          <w:sz w:val="23"/>
          <w:szCs w:val="23"/>
        </w:rPr>
        <w:t>Proceedings of the Back Bay Ecological Symposium.</w:t>
      </w:r>
      <w:proofErr w:type="gramEnd"/>
      <w:r>
        <w:rPr>
          <w:sz w:val="23"/>
          <w:szCs w:val="23"/>
        </w:rPr>
        <w:t xml:space="preserve"> Norfolk: Old Dominion University. </w:t>
      </w:r>
    </w:p>
    <w:p w14:paraId="3320BB10" w14:textId="77777777" w:rsidR="00B93348" w:rsidRDefault="00B93348">
      <w:pPr>
        <w:rPr>
          <w:sz w:val="23"/>
          <w:szCs w:val="23"/>
        </w:rPr>
      </w:pPr>
    </w:p>
    <w:p w14:paraId="09B5328D" w14:textId="77777777" w:rsidR="00B93348" w:rsidRPr="00C93112" w:rsidRDefault="00B93348">
      <w:pPr>
        <w:rPr>
          <w:sz w:val="23"/>
          <w:szCs w:val="23"/>
          <w:lang w:val="it-IT"/>
        </w:rPr>
      </w:pPr>
      <w:proofErr w:type="gramStart"/>
      <w:r>
        <w:rPr>
          <w:sz w:val="23"/>
          <w:szCs w:val="23"/>
        </w:rPr>
        <w:t>Musselman, L. J. 1991.</w:t>
      </w:r>
      <w:proofErr w:type="gramEnd"/>
      <w:r>
        <w:rPr>
          <w:sz w:val="23"/>
          <w:szCs w:val="23"/>
        </w:rPr>
        <w:t xml:space="preserve"> </w:t>
      </w:r>
      <w:proofErr w:type="spellStart"/>
      <w:r>
        <w:rPr>
          <w:sz w:val="23"/>
          <w:szCs w:val="23"/>
        </w:rPr>
        <w:t>Buckleya</w:t>
      </w:r>
      <w:proofErr w:type="spellEnd"/>
      <w:r>
        <w:rPr>
          <w:sz w:val="23"/>
          <w:szCs w:val="23"/>
        </w:rPr>
        <w:t xml:space="preserve"> and </w:t>
      </w:r>
      <w:proofErr w:type="spellStart"/>
      <w:r>
        <w:rPr>
          <w:sz w:val="23"/>
          <w:szCs w:val="23"/>
        </w:rPr>
        <w:t>Nestronia</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99-101 in </w:t>
      </w:r>
      <w:proofErr w:type="spellStart"/>
      <w:r>
        <w:rPr>
          <w:sz w:val="23"/>
          <w:szCs w:val="23"/>
        </w:rPr>
        <w:t>Terwilliger</w:t>
      </w:r>
      <w:proofErr w:type="spellEnd"/>
      <w:r>
        <w:rPr>
          <w:sz w:val="23"/>
          <w:szCs w:val="23"/>
        </w:rPr>
        <w:t xml:space="preserve">, K., coordinator. </w:t>
      </w:r>
      <w:proofErr w:type="gramStart"/>
      <w:r>
        <w:rPr>
          <w:sz w:val="23"/>
          <w:szCs w:val="23"/>
        </w:rPr>
        <w:t>Virginia's Endangered Species.</w:t>
      </w:r>
      <w:proofErr w:type="gramEnd"/>
      <w:r>
        <w:rPr>
          <w:sz w:val="23"/>
          <w:szCs w:val="23"/>
        </w:rPr>
        <w:t xml:space="preserve"> Blacksburg, Virginia: McDonald and Woodward Publishing Company. </w:t>
      </w:r>
      <w:r w:rsidRPr="00C93112">
        <w:rPr>
          <w:sz w:val="23"/>
          <w:szCs w:val="23"/>
          <w:lang w:val="it-IT"/>
        </w:rPr>
        <w:t xml:space="preserve">672 </w:t>
      </w:r>
      <w:proofErr w:type="spellStart"/>
      <w:r w:rsidRPr="00C93112">
        <w:rPr>
          <w:sz w:val="23"/>
          <w:szCs w:val="23"/>
          <w:lang w:val="it-IT"/>
        </w:rPr>
        <w:t>pp</w:t>
      </w:r>
      <w:proofErr w:type="spellEnd"/>
      <w:r w:rsidRPr="00C93112">
        <w:rPr>
          <w:sz w:val="23"/>
          <w:szCs w:val="23"/>
          <w:lang w:val="it-IT"/>
        </w:rPr>
        <w:t xml:space="preserve"> +viii. </w:t>
      </w:r>
    </w:p>
    <w:p w14:paraId="0761079E" w14:textId="77777777" w:rsidR="00B93348" w:rsidRPr="00C93112" w:rsidRDefault="00B93348">
      <w:pPr>
        <w:rPr>
          <w:sz w:val="23"/>
          <w:szCs w:val="23"/>
          <w:lang w:val="it-IT"/>
        </w:rPr>
      </w:pPr>
    </w:p>
    <w:p w14:paraId="306DFB50" w14:textId="77777777" w:rsidR="00B93348" w:rsidRDefault="00B93348">
      <w:pPr>
        <w:ind w:firstLine="1"/>
        <w:rPr>
          <w:sz w:val="23"/>
          <w:szCs w:val="23"/>
        </w:rPr>
      </w:pPr>
      <w:r w:rsidRPr="00C93112">
        <w:rPr>
          <w:sz w:val="23"/>
          <w:szCs w:val="23"/>
          <w:lang w:val="it-IT"/>
        </w:rPr>
        <w:t xml:space="preserve">Musselman, L. </w:t>
      </w:r>
      <w:proofErr w:type="gramStart"/>
      <w:r w:rsidRPr="00C93112">
        <w:rPr>
          <w:sz w:val="23"/>
          <w:szCs w:val="23"/>
          <w:lang w:val="it-IT"/>
        </w:rPr>
        <w:t>J.</w:t>
      </w:r>
      <w:proofErr w:type="gramEnd"/>
      <w:r w:rsidRPr="00C93112">
        <w:rPr>
          <w:sz w:val="23"/>
          <w:szCs w:val="23"/>
          <w:lang w:val="it-IT"/>
        </w:rPr>
        <w:t xml:space="preserve"> 1991. </w:t>
      </w:r>
      <w:r w:rsidRPr="00C93112">
        <w:rPr>
          <w:rFonts w:ascii="BBFJHP+TimesNewRoman,Italic" w:hAnsi="BBFJHP+TimesNewRoman,Italic"/>
          <w:sz w:val="23"/>
          <w:szCs w:val="23"/>
          <w:lang w:val="it-IT"/>
        </w:rPr>
        <w:t xml:space="preserve">Orobanche ramosa </w:t>
      </w:r>
      <w:r w:rsidRPr="00C93112">
        <w:rPr>
          <w:sz w:val="23"/>
          <w:szCs w:val="23"/>
          <w:lang w:val="it-IT"/>
        </w:rPr>
        <w:t xml:space="preserve">and </w:t>
      </w:r>
      <w:r w:rsidRPr="00C93112">
        <w:rPr>
          <w:rFonts w:ascii="BBFJHP+TimesNewRoman,Italic" w:hAnsi="BBFJHP+TimesNewRoman,Italic"/>
          <w:sz w:val="23"/>
          <w:szCs w:val="23"/>
          <w:lang w:val="it-IT"/>
        </w:rPr>
        <w:t xml:space="preserve">Orobanche </w:t>
      </w:r>
      <w:proofErr w:type="spellStart"/>
      <w:r w:rsidRPr="00C93112">
        <w:rPr>
          <w:rFonts w:ascii="BBFJHP+TimesNewRoman,Italic" w:hAnsi="BBFJHP+TimesNewRoman,Italic"/>
          <w:sz w:val="23"/>
          <w:szCs w:val="23"/>
          <w:lang w:val="it-IT"/>
        </w:rPr>
        <w:t>aegyptiaca</w:t>
      </w:r>
      <w:proofErr w:type="spellEnd"/>
      <w:r w:rsidRPr="00C93112">
        <w:rPr>
          <w:rFonts w:ascii="BBFJHP+TimesNewRoman,Italic" w:hAnsi="BBFJHP+TimesNewRoman,Italic"/>
          <w:sz w:val="23"/>
          <w:szCs w:val="23"/>
          <w:lang w:val="it-IT"/>
        </w:rPr>
        <w:t xml:space="preserve"> </w:t>
      </w:r>
      <w:r w:rsidRPr="00C93112">
        <w:rPr>
          <w:sz w:val="23"/>
          <w:szCs w:val="23"/>
          <w:lang w:val="it-IT"/>
        </w:rPr>
        <w:t xml:space="preserve">in Flora </w:t>
      </w:r>
      <w:proofErr w:type="spellStart"/>
      <w:r w:rsidRPr="00C93112">
        <w:rPr>
          <w:sz w:val="23"/>
          <w:szCs w:val="23"/>
          <w:lang w:val="it-IT"/>
        </w:rPr>
        <w:t>Palaestina</w:t>
      </w:r>
      <w:proofErr w:type="spellEnd"/>
      <w:r w:rsidRPr="00C93112">
        <w:rPr>
          <w:sz w:val="23"/>
          <w:szCs w:val="23"/>
          <w:lang w:val="it-IT"/>
        </w:rPr>
        <w:t xml:space="preserve">. </w:t>
      </w:r>
      <w:r>
        <w:rPr>
          <w:sz w:val="23"/>
          <w:szCs w:val="23"/>
        </w:rPr>
        <w:t xml:space="preserve">Pages 1-5. </w:t>
      </w:r>
      <w:proofErr w:type="gramStart"/>
      <w:r>
        <w:rPr>
          <w:sz w:val="23"/>
          <w:szCs w:val="23"/>
        </w:rPr>
        <w:t>in</w:t>
      </w:r>
      <w:proofErr w:type="gramEnd"/>
      <w:r>
        <w:rPr>
          <w:sz w:val="23"/>
          <w:szCs w:val="23"/>
        </w:rPr>
        <w:t xml:space="preserve"> </w:t>
      </w:r>
      <w:proofErr w:type="spellStart"/>
      <w:r>
        <w:rPr>
          <w:sz w:val="23"/>
          <w:szCs w:val="23"/>
        </w:rPr>
        <w:t>Wegmann</w:t>
      </w:r>
      <w:proofErr w:type="spellEnd"/>
      <w:r>
        <w:rPr>
          <w:sz w:val="23"/>
          <w:szCs w:val="23"/>
        </w:rPr>
        <w:t xml:space="preserve">, K. and L. J. Musselman, editors. </w:t>
      </w:r>
      <w:proofErr w:type="gramStart"/>
      <w:r>
        <w:rPr>
          <w:sz w:val="23"/>
          <w:szCs w:val="23"/>
        </w:rPr>
        <w:t xml:space="preserve">Progress in </w:t>
      </w:r>
      <w:proofErr w:type="spellStart"/>
      <w:r>
        <w:rPr>
          <w:sz w:val="23"/>
          <w:szCs w:val="23"/>
        </w:rPr>
        <w:t>Orobanche</w:t>
      </w:r>
      <w:proofErr w:type="spellEnd"/>
      <w:r>
        <w:rPr>
          <w:sz w:val="23"/>
          <w:szCs w:val="23"/>
        </w:rPr>
        <w:t xml:space="preserve"> Research.</w:t>
      </w:r>
      <w:proofErr w:type="gramEnd"/>
      <w:r>
        <w:rPr>
          <w:sz w:val="23"/>
          <w:szCs w:val="23"/>
        </w:rPr>
        <w:t xml:space="preserve"> Tubingen, Germany: </w:t>
      </w:r>
      <w:proofErr w:type="spellStart"/>
      <w:r>
        <w:rPr>
          <w:sz w:val="23"/>
          <w:szCs w:val="23"/>
        </w:rPr>
        <w:t>Eberhard-Karls</w:t>
      </w:r>
      <w:proofErr w:type="spellEnd"/>
      <w:r>
        <w:rPr>
          <w:sz w:val="23"/>
          <w:szCs w:val="23"/>
        </w:rPr>
        <w:t xml:space="preserve"> University. </w:t>
      </w:r>
      <w:proofErr w:type="gramStart"/>
      <w:r>
        <w:rPr>
          <w:sz w:val="23"/>
          <w:szCs w:val="23"/>
        </w:rPr>
        <w:t>362 pages + x.</w:t>
      </w:r>
      <w:proofErr w:type="gramEnd"/>
      <w:r>
        <w:rPr>
          <w:sz w:val="23"/>
          <w:szCs w:val="23"/>
        </w:rPr>
        <w:t xml:space="preserve"> </w:t>
      </w:r>
    </w:p>
    <w:p w14:paraId="064EE769" w14:textId="77777777" w:rsidR="00B93348" w:rsidRDefault="00B93348">
      <w:pPr>
        <w:ind w:firstLine="1"/>
        <w:rPr>
          <w:sz w:val="23"/>
          <w:szCs w:val="23"/>
        </w:rPr>
      </w:pPr>
    </w:p>
    <w:p w14:paraId="1C10553A" w14:textId="77777777" w:rsidR="00B93348" w:rsidRDefault="00B93348">
      <w:pPr>
        <w:ind w:firstLine="1"/>
        <w:rPr>
          <w:sz w:val="23"/>
          <w:szCs w:val="23"/>
        </w:rPr>
      </w:pPr>
      <w:r>
        <w:rPr>
          <w:sz w:val="23"/>
          <w:szCs w:val="23"/>
        </w:rPr>
        <w:t xml:space="preserve">Musselman, L. J., </w:t>
      </w:r>
      <w:proofErr w:type="spellStart"/>
      <w:r>
        <w:rPr>
          <w:sz w:val="23"/>
          <w:szCs w:val="23"/>
        </w:rPr>
        <w:t>Bharathalakshmi</w:t>
      </w:r>
      <w:proofErr w:type="spellEnd"/>
      <w:r>
        <w:rPr>
          <w:sz w:val="23"/>
          <w:szCs w:val="23"/>
        </w:rPr>
        <w:t xml:space="preserve">, S. B. </w:t>
      </w:r>
      <w:proofErr w:type="spellStart"/>
      <w:r>
        <w:rPr>
          <w:sz w:val="23"/>
          <w:szCs w:val="23"/>
        </w:rPr>
        <w:t>Safa</w:t>
      </w:r>
      <w:proofErr w:type="spellEnd"/>
      <w:r>
        <w:rPr>
          <w:sz w:val="23"/>
          <w:szCs w:val="23"/>
        </w:rPr>
        <w:t xml:space="preserve">, K. I. Mohamed, and C. L. White. 1991. Recent research on the biology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asiatica</w:t>
      </w:r>
      <w:proofErr w:type="spellEnd"/>
      <w:r>
        <w:rPr>
          <w:rFonts w:ascii="BBFJHP+TimesNewRoman,Italic" w:hAnsi="BBFJHP+TimesNewRoman,Italic"/>
          <w:sz w:val="23"/>
          <w:szCs w:val="23"/>
        </w:rPr>
        <w:t xml:space="preserve">, S. </w:t>
      </w:r>
      <w:proofErr w:type="spellStart"/>
      <w:r>
        <w:rPr>
          <w:rFonts w:ascii="BBFJHP+TimesNewRoman,Italic" w:hAnsi="BBFJHP+TimesNewRoman,Italic"/>
          <w:sz w:val="23"/>
          <w:szCs w:val="23"/>
        </w:rPr>
        <w:t>gesnerioides</w:t>
      </w:r>
      <w:proofErr w:type="spellEnd"/>
      <w:r>
        <w:rPr>
          <w:rFonts w:ascii="BBFJHP+TimesNewRoman,Italic" w:hAnsi="BBFJHP+TimesNewRoman,Italic"/>
          <w:sz w:val="23"/>
          <w:szCs w:val="23"/>
        </w:rPr>
        <w:t xml:space="preserve">, and S. </w:t>
      </w:r>
      <w:proofErr w:type="spellStart"/>
      <w:r>
        <w:rPr>
          <w:rFonts w:ascii="BBFJHP+TimesNewRoman,Italic" w:hAnsi="BBFJHP+TimesNewRoman,Italic"/>
          <w:sz w:val="23"/>
          <w:szCs w:val="23"/>
        </w:rPr>
        <w:t>hermonthica</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31-41 in Kim, S. K. (ed.). Combating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in Africa. Proceedings, International Workshop organized by IITA, ICRISAT and IDRC, 22-24 August 1988. IITA, Ibadan, Nigeria. </w:t>
      </w:r>
    </w:p>
    <w:p w14:paraId="39A260BF" w14:textId="77777777" w:rsidR="00B93348" w:rsidRDefault="00B93348">
      <w:pPr>
        <w:ind w:firstLine="1"/>
        <w:rPr>
          <w:sz w:val="23"/>
          <w:szCs w:val="23"/>
        </w:rPr>
      </w:pPr>
    </w:p>
    <w:p w14:paraId="25664E96" w14:textId="77777777" w:rsidR="00B93348" w:rsidRDefault="00B93348">
      <w:pPr>
        <w:ind w:firstLine="1"/>
        <w:rPr>
          <w:sz w:val="23"/>
          <w:szCs w:val="23"/>
        </w:rPr>
      </w:pPr>
      <w:proofErr w:type="gramStart"/>
      <w:r>
        <w:rPr>
          <w:sz w:val="23"/>
          <w:szCs w:val="23"/>
        </w:rPr>
        <w:t>Musselman, L. J. 1990.</w:t>
      </w:r>
      <w:proofErr w:type="gramEnd"/>
      <w:r>
        <w:rPr>
          <w:sz w:val="23"/>
          <w:szCs w:val="23"/>
        </w:rPr>
        <w:t xml:space="preserve"> </w:t>
      </w:r>
      <w:proofErr w:type="gramStart"/>
      <w:r>
        <w:rPr>
          <w:sz w:val="23"/>
          <w:szCs w:val="23"/>
        </w:rPr>
        <w:t xml:space="preserve">Taxonomy, ecology, and distribution of </w:t>
      </w:r>
      <w:proofErr w:type="spellStart"/>
      <w:r>
        <w:rPr>
          <w:sz w:val="23"/>
          <w:szCs w:val="23"/>
        </w:rPr>
        <w:t>witchweeds</w:t>
      </w:r>
      <w:proofErr w:type="spellEnd"/>
      <w:r>
        <w:rPr>
          <w:sz w:val="23"/>
          <w:szCs w:val="23"/>
        </w:rPr>
        <w:t xml:space="preserve"> in P. F. Sand, editor.</w:t>
      </w:r>
      <w:proofErr w:type="gramEnd"/>
      <w:r>
        <w:rPr>
          <w:sz w:val="23"/>
          <w:szCs w:val="23"/>
        </w:rPr>
        <w:t xml:space="preserve"> </w:t>
      </w:r>
      <w:proofErr w:type="spellStart"/>
      <w:proofErr w:type="gram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asiatica</w:t>
      </w:r>
      <w:proofErr w:type="spellEnd"/>
      <w:r>
        <w:rPr>
          <w:rFonts w:ascii="BBFJHP+TimesNewRoman,Italic" w:hAnsi="BBFJHP+TimesNewRoman,Italic"/>
          <w:sz w:val="23"/>
          <w:szCs w:val="23"/>
        </w:rPr>
        <w:t xml:space="preserve"> </w:t>
      </w:r>
      <w:r>
        <w:rPr>
          <w:sz w:val="23"/>
          <w:szCs w:val="23"/>
        </w:rPr>
        <w:t>(</w:t>
      </w:r>
      <w:proofErr w:type="spellStart"/>
      <w:r>
        <w:rPr>
          <w:sz w:val="23"/>
          <w:szCs w:val="23"/>
        </w:rPr>
        <w:t>witchweed</w:t>
      </w:r>
      <w:proofErr w:type="spellEnd"/>
      <w:r>
        <w:rPr>
          <w:sz w:val="23"/>
          <w:szCs w:val="23"/>
        </w:rPr>
        <w:t>) Cooperative Research and Control Program in the United States.</w:t>
      </w:r>
      <w:proofErr w:type="gramEnd"/>
      <w:r>
        <w:rPr>
          <w:sz w:val="23"/>
          <w:szCs w:val="23"/>
        </w:rPr>
        <w:t xml:space="preserve"> Weed Science Society of America, Monograph Series. </w:t>
      </w:r>
      <w:proofErr w:type="spellStart"/>
      <w:proofErr w:type="gramStart"/>
      <w:r>
        <w:rPr>
          <w:sz w:val="23"/>
          <w:szCs w:val="23"/>
        </w:rPr>
        <w:t>pp</w:t>
      </w:r>
      <w:proofErr w:type="spellEnd"/>
      <w:proofErr w:type="gramEnd"/>
      <w:r>
        <w:rPr>
          <w:sz w:val="23"/>
          <w:szCs w:val="23"/>
        </w:rPr>
        <w:t xml:space="preserve"> 3-12. </w:t>
      </w:r>
    </w:p>
    <w:p w14:paraId="60E1AA1B" w14:textId="77777777" w:rsidR="00B93348" w:rsidRDefault="00B93348">
      <w:pPr>
        <w:ind w:firstLine="1"/>
        <w:rPr>
          <w:sz w:val="23"/>
          <w:szCs w:val="23"/>
        </w:rPr>
      </w:pPr>
    </w:p>
    <w:p w14:paraId="4C47B0F0" w14:textId="77777777" w:rsidR="00B93348" w:rsidRDefault="00B93348">
      <w:pPr>
        <w:ind w:firstLine="1"/>
        <w:rPr>
          <w:sz w:val="23"/>
          <w:szCs w:val="23"/>
        </w:rPr>
      </w:pPr>
      <w:proofErr w:type="gramStart"/>
      <w:r>
        <w:rPr>
          <w:sz w:val="23"/>
          <w:szCs w:val="23"/>
        </w:rPr>
        <w:t>Musselman, L. J. 1989.</w:t>
      </w:r>
      <w:proofErr w:type="gramEnd"/>
      <w:r>
        <w:rPr>
          <w:sz w:val="23"/>
          <w:szCs w:val="23"/>
        </w:rPr>
        <w:t xml:space="preserve"> Parasitic weeds. </w:t>
      </w:r>
      <w:proofErr w:type="spellStart"/>
      <w:proofErr w:type="gramStart"/>
      <w:r>
        <w:rPr>
          <w:sz w:val="23"/>
          <w:szCs w:val="23"/>
        </w:rPr>
        <w:t>pp</w:t>
      </w:r>
      <w:proofErr w:type="spellEnd"/>
      <w:proofErr w:type="gramEnd"/>
      <w:r>
        <w:rPr>
          <w:sz w:val="23"/>
          <w:szCs w:val="23"/>
        </w:rPr>
        <w:t xml:space="preserve"> 127-131 in Kahn, R.P., ed. Plant Protection and Quarantine. Volume II. Selected Pests and Pathogens of Quarantine Significance. Boca Raton, FL: CRC Press. </w:t>
      </w:r>
    </w:p>
    <w:p w14:paraId="755BCCF0" w14:textId="77777777" w:rsidR="00B93348" w:rsidRDefault="00B93348">
      <w:pPr>
        <w:ind w:firstLine="1"/>
        <w:rPr>
          <w:sz w:val="23"/>
          <w:szCs w:val="23"/>
        </w:rPr>
      </w:pPr>
    </w:p>
    <w:p w14:paraId="5DD206A7" w14:textId="77777777" w:rsidR="00B93348" w:rsidRDefault="00B93348">
      <w:pPr>
        <w:ind w:firstLine="1"/>
        <w:rPr>
          <w:sz w:val="23"/>
          <w:szCs w:val="23"/>
        </w:rPr>
      </w:pPr>
      <w:proofErr w:type="gramStart"/>
      <w:r>
        <w:rPr>
          <w:sz w:val="23"/>
          <w:szCs w:val="23"/>
        </w:rPr>
        <w:lastRenderedPageBreak/>
        <w:t>Musselman, L. J. 1987.</w:t>
      </w:r>
      <w:proofErr w:type="gramEnd"/>
      <w:r>
        <w:rPr>
          <w:sz w:val="23"/>
          <w:szCs w:val="23"/>
        </w:rPr>
        <w:t xml:space="preserve"> </w:t>
      </w:r>
      <w:proofErr w:type="gramStart"/>
      <w:r>
        <w:rPr>
          <w:sz w:val="23"/>
          <w:szCs w:val="23"/>
        </w:rPr>
        <w:t xml:space="preserve">Identification of </w:t>
      </w:r>
      <w:proofErr w:type="spellStart"/>
      <w:r>
        <w:rPr>
          <w:sz w:val="23"/>
          <w:szCs w:val="23"/>
        </w:rPr>
        <w:t>witchweeds</w:t>
      </w:r>
      <w:proofErr w:type="spellEnd"/>
      <w:r>
        <w:rPr>
          <w:sz w:val="23"/>
          <w:szCs w:val="23"/>
        </w:rPr>
        <w:t>.</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3-12 in Musselman, L. J., editor. </w:t>
      </w:r>
      <w:proofErr w:type="gramStart"/>
      <w:r>
        <w:rPr>
          <w:sz w:val="23"/>
          <w:szCs w:val="23"/>
        </w:rPr>
        <w:t>Parasitic Weeds in Agriculture.</w:t>
      </w:r>
      <w:proofErr w:type="gramEnd"/>
      <w:r>
        <w:rPr>
          <w:sz w:val="23"/>
          <w:szCs w:val="23"/>
        </w:rPr>
        <w:t xml:space="preserve"> I. </w:t>
      </w:r>
      <w:proofErr w:type="spellStart"/>
      <w:r>
        <w:rPr>
          <w:rFonts w:ascii="BBFJHP+TimesNewRoman,Italic" w:hAnsi="BBFJHP+TimesNewRoman,Italic"/>
          <w:sz w:val="23"/>
          <w:szCs w:val="23"/>
        </w:rPr>
        <w:t>Striga</w:t>
      </w:r>
      <w:proofErr w:type="spellEnd"/>
      <w:r>
        <w:rPr>
          <w:sz w:val="23"/>
          <w:szCs w:val="23"/>
        </w:rPr>
        <w:t xml:space="preserve">. Boca Raton, Florida: CRC Press. </w:t>
      </w:r>
    </w:p>
    <w:p w14:paraId="5D560B0F" w14:textId="77777777" w:rsidR="00B93348" w:rsidRDefault="00B93348">
      <w:pPr>
        <w:ind w:firstLine="1"/>
        <w:rPr>
          <w:sz w:val="23"/>
          <w:szCs w:val="23"/>
        </w:rPr>
      </w:pPr>
    </w:p>
    <w:p w14:paraId="48F328D9" w14:textId="77777777" w:rsidR="00B93348" w:rsidRDefault="00B93348">
      <w:pPr>
        <w:ind w:firstLine="1"/>
        <w:rPr>
          <w:sz w:val="23"/>
          <w:szCs w:val="23"/>
        </w:rPr>
      </w:pPr>
      <w:proofErr w:type="spellStart"/>
      <w:r>
        <w:rPr>
          <w:sz w:val="23"/>
          <w:szCs w:val="23"/>
        </w:rPr>
        <w:t>Vasudeva</w:t>
      </w:r>
      <w:proofErr w:type="spellEnd"/>
      <w:r>
        <w:rPr>
          <w:sz w:val="23"/>
          <w:szCs w:val="23"/>
        </w:rPr>
        <w:t xml:space="preserve"> </w:t>
      </w:r>
      <w:proofErr w:type="spellStart"/>
      <w:r>
        <w:rPr>
          <w:sz w:val="23"/>
          <w:szCs w:val="23"/>
        </w:rPr>
        <w:t>Rao</w:t>
      </w:r>
      <w:proofErr w:type="spellEnd"/>
      <w:r>
        <w:rPr>
          <w:sz w:val="23"/>
          <w:szCs w:val="23"/>
        </w:rPr>
        <w:t xml:space="preserve">, M. J. and L. J. Musselman. 1987. Host specificity and physiological "strains" in </w:t>
      </w:r>
      <w:proofErr w:type="spellStart"/>
      <w:r>
        <w:rPr>
          <w:rFonts w:ascii="BBFJHP+TimesNewRoman,Italic" w:hAnsi="BBFJHP+TimesNewRoman,Italic"/>
          <w:sz w:val="23"/>
          <w:szCs w:val="23"/>
        </w:rPr>
        <w:t>Striga</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13-25 in Musselman, L. J. , editor. </w:t>
      </w:r>
      <w:proofErr w:type="gramStart"/>
      <w:r>
        <w:rPr>
          <w:sz w:val="23"/>
          <w:szCs w:val="23"/>
        </w:rPr>
        <w:t>Parasitic Weeds in Agriculture.</w:t>
      </w:r>
      <w:proofErr w:type="gramEnd"/>
      <w:r>
        <w:rPr>
          <w:sz w:val="23"/>
          <w:szCs w:val="23"/>
        </w:rPr>
        <w:t xml:space="preserve"> I. </w:t>
      </w:r>
      <w:proofErr w:type="spellStart"/>
      <w:r>
        <w:rPr>
          <w:rFonts w:ascii="BBFJHP+TimesNewRoman,Italic" w:hAnsi="BBFJHP+TimesNewRoman,Italic"/>
          <w:sz w:val="23"/>
          <w:szCs w:val="23"/>
        </w:rPr>
        <w:t>Striga</w:t>
      </w:r>
      <w:proofErr w:type="spellEnd"/>
      <w:r>
        <w:rPr>
          <w:sz w:val="23"/>
          <w:szCs w:val="23"/>
        </w:rPr>
        <w:t xml:space="preserve">. Boca Raton, Florida: CRC Press. </w:t>
      </w:r>
    </w:p>
    <w:p w14:paraId="3372E3FA" w14:textId="77777777" w:rsidR="00B93348" w:rsidRDefault="00B93348">
      <w:pPr>
        <w:rPr>
          <w:sz w:val="23"/>
          <w:szCs w:val="23"/>
        </w:rPr>
      </w:pPr>
    </w:p>
    <w:p w14:paraId="59A0AAD0" w14:textId="77777777" w:rsidR="00B93348" w:rsidRDefault="00B93348">
      <w:pPr>
        <w:rPr>
          <w:sz w:val="23"/>
          <w:szCs w:val="23"/>
        </w:rPr>
      </w:pPr>
      <w:r>
        <w:rPr>
          <w:sz w:val="23"/>
          <w:szCs w:val="23"/>
        </w:rPr>
        <w:t xml:space="preserve">Musselman, L. J. and E. R. Musselman. 1986. Edible Plants (Appendix C, </w:t>
      </w:r>
      <w:proofErr w:type="spellStart"/>
      <w:r>
        <w:rPr>
          <w:sz w:val="23"/>
          <w:szCs w:val="23"/>
        </w:rPr>
        <w:t>pp</w:t>
      </w:r>
      <w:proofErr w:type="spellEnd"/>
      <w:r>
        <w:rPr>
          <w:sz w:val="23"/>
          <w:szCs w:val="23"/>
        </w:rPr>
        <w:t xml:space="preserve"> C-1 to C-84), Poisonous Plants (Appendix D, </w:t>
      </w:r>
      <w:proofErr w:type="spellStart"/>
      <w:r>
        <w:rPr>
          <w:sz w:val="23"/>
          <w:szCs w:val="23"/>
        </w:rPr>
        <w:t>pp</w:t>
      </w:r>
      <w:proofErr w:type="spellEnd"/>
      <w:r>
        <w:rPr>
          <w:sz w:val="23"/>
          <w:szCs w:val="23"/>
        </w:rPr>
        <w:t xml:space="preserve"> D-1 to D-12) in Survival, FM 21-26, U. S. Army, Special Forces. </w:t>
      </w:r>
    </w:p>
    <w:p w14:paraId="03C5C1DC" w14:textId="77777777" w:rsidR="00B93348" w:rsidRDefault="00B93348">
      <w:pPr>
        <w:pStyle w:val="Default"/>
        <w:rPr>
          <w:color w:val="auto"/>
        </w:rPr>
      </w:pPr>
    </w:p>
    <w:p w14:paraId="54AAD5A9" w14:textId="77777777" w:rsidR="00B93348" w:rsidRDefault="00B93348">
      <w:pPr>
        <w:ind w:firstLine="1"/>
        <w:rPr>
          <w:sz w:val="23"/>
          <w:szCs w:val="23"/>
        </w:rPr>
      </w:pPr>
      <w:proofErr w:type="gramStart"/>
      <w:r>
        <w:rPr>
          <w:sz w:val="23"/>
          <w:szCs w:val="23"/>
        </w:rPr>
        <w:t>Musselman, L. J. 1986.</w:t>
      </w:r>
      <w:proofErr w:type="gramEnd"/>
      <w:r>
        <w:rPr>
          <w:sz w:val="23"/>
          <w:szCs w:val="23"/>
        </w:rPr>
        <w:t xml:space="preserve"> </w:t>
      </w:r>
      <w:proofErr w:type="gramStart"/>
      <w:r>
        <w:rPr>
          <w:sz w:val="23"/>
          <w:szCs w:val="23"/>
        </w:rPr>
        <w:t xml:space="preserve">Biosystematics of the genus </w:t>
      </w:r>
      <w:proofErr w:type="spellStart"/>
      <w:r>
        <w:rPr>
          <w:rFonts w:ascii="BBFJHP+TimesNewRoman,Italic" w:hAnsi="BBFJHP+TimesNewRoman,Italic"/>
          <w:sz w:val="23"/>
          <w:szCs w:val="23"/>
        </w:rPr>
        <w:t>Orobanche</w:t>
      </w:r>
      <w:proofErr w:type="spellEnd"/>
      <w:r>
        <w:rPr>
          <w:sz w:val="23"/>
          <w:szCs w:val="23"/>
        </w:rPr>
        <w:t>.</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2-10 in S. J. </w:t>
      </w:r>
      <w:proofErr w:type="spellStart"/>
      <w:r>
        <w:rPr>
          <w:sz w:val="23"/>
          <w:szCs w:val="23"/>
        </w:rPr>
        <w:t>ter</w:t>
      </w:r>
      <w:proofErr w:type="spellEnd"/>
      <w:r>
        <w:rPr>
          <w:sz w:val="23"/>
          <w:szCs w:val="23"/>
        </w:rPr>
        <w:t xml:space="preserve"> Borg, editor. </w:t>
      </w:r>
      <w:proofErr w:type="spellStart"/>
      <w:r>
        <w:rPr>
          <w:rFonts w:ascii="BBFJHP+TimesNewRoman,Italic" w:hAnsi="BBFJHP+TimesNewRoman,Italic"/>
          <w:sz w:val="23"/>
          <w:szCs w:val="23"/>
        </w:rPr>
        <w:t>Orobanche</w:t>
      </w:r>
      <w:proofErr w:type="spellEnd"/>
      <w:r>
        <w:rPr>
          <w:rFonts w:ascii="BBFJHP+TimesNewRoman,Italic" w:hAnsi="BBFJHP+TimesNewRoman,Italic"/>
          <w:sz w:val="23"/>
          <w:szCs w:val="23"/>
        </w:rPr>
        <w:t xml:space="preserve"> </w:t>
      </w:r>
      <w:r>
        <w:rPr>
          <w:sz w:val="23"/>
          <w:szCs w:val="23"/>
        </w:rPr>
        <w:t xml:space="preserve">Biology and Control. </w:t>
      </w:r>
      <w:proofErr w:type="spellStart"/>
      <w:r>
        <w:rPr>
          <w:sz w:val="23"/>
          <w:szCs w:val="23"/>
        </w:rPr>
        <w:t>Wageningen</w:t>
      </w:r>
      <w:proofErr w:type="spellEnd"/>
      <w:r>
        <w:rPr>
          <w:sz w:val="23"/>
          <w:szCs w:val="23"/>
        </w:rPr>
        <w:t xml:space="preserve">, Netherlands: Agricultural University. </w:t>
      </w:r>
    </w:p>
    <w:p w14:paraId="38D38BD6" w14:textId="77777777" w:rsidR="00B93348" w:rsidRDefault="00B93348">
      <w:pPr>
        <w:rPr>
          <w:sz w:val="23"/>
          <w:szCs w:val="23"/>
        </w:rPr>
      </w:pPr>
      <w:proofErr w:type="gramStart"/>
      <w:r>
        <w:rPr>
          <w:sz w:val="23"/>
          <w:szCs w:val="23"/>
        </w:rPr>
        <w:t>Musselman, L. J. 1986.</w:t>
      </w:r>
      <w:proofErr w:type="gramEnd"/>
      <w:r>
        <w:rPr>
          <w:sz w:val="23"/>
          <w:szCs w:val="23"/>
        </w:rPr>
        <w:t xml:space="preserve"> </w:t>
      </w:r>
      <w:proofErr w:type="gramStart"/>
      <w:r>
        <w:rPr>
          <w:sz w:val="23"/>
          <w:szCs w:val="23"/>
        </w:rPr>
        <w:t>Parasitic weeds and their impact in Southwest Asia.</w:t>
      </w:r>
      <w:proofErr w:type="gramEnd"/>
      <w:r>
        <w:rPr>
          <w:sz w:val="23"/>
          <w:szCs w:val="23"/>
        </w:rPr>
        <w:t xml:space="preserve"> </w:t>
      </w:r>
      <w:proofErr w:type="gramStart"/>
      <w:r>
        <w:rPr>
          <w:sz w:val="23"/>
          <w:szCs w:val="23"/>
        </w:rPr>
        <w:t>in</w:t>
      </w:r>
      <w:proofErr w:type="gramEnd"/>
      <w:r>
        <w:rPr>
          <w:sz w:val="23"/>
          <w:szCs w:val="23"/>
        </w:rPr>
        <w:t xml:space="preserve"> Hedge, I. and P. Davis, editors. </w:t>
      </w:r>
      <w:proofErr w:type="gramStart"/>
      <w:r>
        <w:rPr>
          <w:sz w:val="23"/>
          <w:szCs w:val="23"/>
        </w:rPr>
        <w:t>Plant life of Southwest Asia.</w:t>
      </w:r>
      <w:proofErr w:type="gramEnd"/>
      <w:r>
        <w:rPr>
          <w:sz w:val="23"/>
          <w:szCs w:val="23"/>
        </w:rPr>
        <w:t xml:space="preserve"> Proceedings of the Royal Society of Edinburgh 89B: 283-288. </w:t>
      </w:r>
    </w:p>
    <w:p w14:paraId="26A8699C" w14:textId="77777777" w:rsidR="00B93348" w:rsidRDefault="00B93348">
      <w:pPr>
        <w:rPr>
          <w:sz w:val="23"/>
          <w:szCs w:val="23"/>
        </w:rPr>
      </w:pPr>
    </w:p>
    <w:p w14:paraId="25E8497C" w14:textId="77777777" w:rsidR="00B93348" w:rsidRDefault="00B93348">
      <w:pPr>
        <w:ind w:firstLine="1"/>
        <w:rPr>
          <w:sz w:val="23"/>
          <w:szCs w:val="23"/>
        </w:rPr>
      </w:pPr>
      <w:proofErr w:type="gramStart"/>
      <w:r>
        <w:rPr>
          <w:sz w:val="23"/>
          <w:szCs w:val="23"/>
        </w:rPr>
        <w:t>Musselman, L. J. 1985.</w:t>
      </w:r>
      <w:proofErr w:type="gramEnd"/>
      <w:r>
        <w:rPr>
          <w:sz w:val="23"/>
          <w:szCs w:val="23"/>
        </w:rPr>
        <w:t xml:space="preserve"> </w:t>
      </w:r>
      <w:proofErr w:type="gramStart"/>
      <w:r>
        <w:rPr>
          <w:sz w:val="23"/>
          <w:szCs w:val="23"/>
        </w:rPr>
        <w:t xml:space="preserve">Fertility and floral patterns in some species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w:t>
      </w:r>
      <w:proofErr w:type="gramEnd"/>
      <w:r>
        <w:rPr>
          <w:sz w:val="23"/>
          <w:szCs w:val="23"/>
        </w:rPr>
        <w:t xml:space="preserve"> National Geographic Society Research Reports 20: 487-491. </w:t>
      </w:r>
    </w:p>
    <w:p w14:paraId="5B57DC48" w14:textId="77777777" w:rsidR="00B93348" w:rsidRDefault="00B93348">
      <w:pPr>
        <w:ind w:firstLine="1"/>
        <w:rPr>
          <w:sz w:val="23"/>
          <w:szCs w:val="23"/>
        </w:rPr>
      </w:pPr>
    </w:p>
    <w:p w14:paraId="54AAA5E0" w14:textId="77777777" w:rsidR="00B93348" w:rsidRDefault="00B93348">
      <w:pPr>
        <w:ind w:firstLine="1"/>
        <w:rPr>
          <w:sz w:val="23"/>
          <w:szCs w:val="23"/>
        </w:rPr>
      </w:pPr>
      <w:r>
        <w:rPr>
          <w:sz w:val="23"/>
          <w:szCs w:val="23"/>
        </w:rPr>
        <w:t xml:space="preserve">Musselman, L. J. and E. S. </w:t>
      </w:r>
      <w:proofErr w:type="spellStart"/>
      <w:r>
        <w:rPr>
          <w:sz w:val="23"/>
          <w:szCs w:val="23"/>
        </w:rPr>
        <w:t>Ayensu</w:t>
      </w:r>
      <w:proofErr w:type="spellEnd"/>
      <w:r>
        <w:rPr>
          <w:sz w:val="23"/>
          <w:szCs w:val="23"/>
        </w:rPr>
        <w:t xml:space="preserve">. 1984. Taxonomy and biosystematics of </w:t>
      </w:r>
      <w:proofErr w:type="spellStart"/>
      <w:r>
        <w:rPr>
          <w:rFonts w:ascii="BBFJHP+TimesNewRoman,Italic" w:hAnsi="BBFJHP+TimesNewRoman,Italic"/>
          <w:sz w:val="23"/>
          <w:szCs w:val="23"/>
        </w:rPr>
        <w:t>Striga</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35-42 in </w:t>
      </w:r>
      <w:proofErr w:type="spellStart"/>
      <w:r>
        <w:rPr>
          <w:sz w:val="23"/>
          <w:szCs w:val="23"/>
        </w:rPr>
        <w:t>Ayensu</w:t>
      </w:r>
      <w:proofErr w:type="spellEnd"/>
      <w:r>
        <w:rPr>
          <w:sz w:val="23"/>
          <w:szCs w:val="23"/>
        </w:rPr>
        <w:t xml:space="preserve">, E. S., H. Doggett, R. D. Keynes, J. </w:t>
      </w:r>
      <w:proofErr w:type="spellStart"/>
      <w:r>
        <w:rPr>
          <w:sz w:val="23"/>
          <w:szCs w:val="23"/>
        </w:rPr>
        <w:t>Marton-LeFevre</w:t>
      </w:r>
      <w:proofErr w:type="spellEnd"/>
      <w:r>
        <w:rPr>
          <w:sz w:val="23"/>
          <w:szCs w:val="23"/>
        </w:rPr>
        <w:t xml:space="preserve">, L. J. Musselman, C. Parker, A. Pickering, editors.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 xml:space="preserve">Biology and Control. Paris: International Council of Scientific Unions Press. </w:t>
      </w:r>
      <w:proofErr w:type="gramStart"/>
      <w:r>
        <w:rPr>
          <w:sz w:val="23"/>
          <w:szCs w:val="23"/>
        </w:rPr>
        <w:t xml:space="preserve">216 </w:t>
      </w:r>
      <w:proofErr w:type="spellStart"/>
      <w:r>
        <w:rPr>
          <w:sz w:val="23"/>
          <w:szCs w:val="23"/>
        </w:rPr>
        <w:t>pp</w:t>
      </w:r>
      <w:proofErr w:type="spellEnd"/>
      <w:r>
        <w:rPr>
          <w:sz w:val="23"/>
          <w:szCs w:val="23"/>
        </w:rPr>
        <w:t xml:space="preserve"> +VIII.</w:t>
      </w:r>
      <w:proofErr w:type="gramEnd"/>
      <w:r>
        <w:rPr>
          <w:sz w:val="23"/>
          <w:szCs w:val="23"/>
        </w:rPr>
        <w:t xml:space="preserve"> </w:t>
      </w:r>
    </w:p>
    <w:p w14:paraId="31AA558C" w14:textId="77777777" w:rsidR="00B93348" w:rsidRDefault="00B93348">
      <w:pPr>
        <w:ind w:firstLine="1"/>
        <w:rPr>
          <w:sz w:val="23"/>
          <w:szCs w:val="23"/>
        </w:rPr>
      </w:pPr>
    </w:p>
    <w:p w14:paraId="6EA0A729" w14:textId="77777777" w:rsidR="00B93348" w:rsidRDefault="00B93348">
      <w:pPr>
        <w:ind w:firstLine="1"/>
        <w:rPr>
          <w:sz w:val="23"/>
          <w:szCs w:val="23"/>
        </w:rPr>
      </w:pPr>
      <w:proofErr w:type="gramStart"/>
      <w:r>
        <w:rPr>
          <w:sz w:val="23"/>
          <w:szCs w:val="23"/>
        </w:rPr>
        <w:t>Musselman, L. J. 1984.</w:t>
      </w:r>
      <w:proofErr w:type="gramEnd"/>
      <w:r>
        <w:rPr>
          <w:sz w:val="23"/>
          <w:szCs w:val="23"/>
        </w:rPr>
        <w:t xml:space="preserve"> </w:t>
      </w:r>
      <w:proofErr w:type="spellStart"/>
      <w:proofErr w:type="gramStart"/>
      <w:r>
        <w:rPr>
          <w:rFonts w:ascii="BBFJHP+TimesNewRoman,Italic" w:hAnsi="BBFJHP+TimesNewRoman,Italic"/>
          <w:sz w:val="23"/>
          <w:szCs w:val="23"/>
        </w:rPr>
        <w:t>Dryopteris</w:t>
      </w:r>
      <w:proofErr w:type="spellEnd"/>
      <w:r>
        <w:rPr>
          <w:rFonts w:ascii="BBFJHP+TimesNewRoman,Italic" w:hAnsi="BBFJHP+TimesNewRoman,Italic"/>
          <w:sz w:val="23"/>
          <w:szCs w:val="23"/>
        </w:rPr>
        <w:t xml:space="preserve"> </w:t>
      </w:r>
      <w:r>
        <w:rPr>
          <w:sz w:val="23"/>
          <w:szCs w:val="23"/>
        </w:rPr>
        <w:t>hybrids in the Great Dismal Swamp.</w:t>
      </w:r>
      <w:proofErr w:type="gramEnd"/>
      <w:r>
        <w:rPr>
          <w:sz w:val="23"/>
          <w:szCs w:val="23"/>
        </w:rPr>
        <w:t xml:space="preserve"> National Geographic Society Research Reports 17:619-624. </w:t>
      </w:r>
    </w:p>
    <w:p w14:paraId="2439BECA" w14:textId="77777777" w:rsidR="00B93348" w:rsidRDefault="00B93348">
      <w:pPr>
        <w:ind w:firstLine="1"/>
        <w:rPr>
          <w:sz w:val="23"/>
          <w:szCs w:val="23"/>
        </w:rPr>
      </w:pPr>
    </w:p>
    <w:p w14:paraId="56591EA1" w14:textId="77777777" w:rsidR="00B93348" w:rsidRDefault="00B93348">
      <w:pPr>
        <w:ind w:firstLine="1"/>
        <w:rPr>
          <w:sz w:val="23"/>
          <w:szCs w:val="23"/>
        </w:rPr>
      </w:pPr>
      <w:proofErr w:type="gramStart"/>
      <w:r>
        <w:rPr>
          <w:sz w:val="23"/>
          <w:szCs w:val="23"/>
        </w:rPr>
        <w:t>Musselman, L. J. 1984.</w:t>
      </w:r>
      <w:proofErr w:type="gramEnd"/>
      <w:r>
        <w:rPr>
          <w:sz w:val="23"/>
          <w:szCs w:val="23"/>
        </w:rPr>
        <w:t xml:space="preserve"> </w:t>
      </w:r>
      <w:proofErr w:type="gramStart"/>
      <w:r>
        <w:rPr>
          <w:sz w:val="23"/>
          <w:szCs w:val="23"/>
        </w:rPr>
        <w:t xml:space="preserve">Taxonomic problems in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with particular reference to Africa.</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53-57 in Parker, C., L. J. Musselman, R. </w:t>
      </w:r>
      <w:proofErr w:type="spellStart"/>
      <w:r>
        <w:rPr>
          <w:sz w:val="23"/>
          <w:szCs w:val="23"/>
        </w:rPr>
        <w:t>Polhill</w:t>
      </w:r>
      <w:proofErr w:type="spellEnd"/>
      <w:r>
        <w:rPr>
          <w:sz w:val="23"/>
          <w:szCs w:val="23"/>
        </w:rPr>
        <w:t xml:space="preserve"> and A. K. Wilson, editors. Proceedings of </w:t>
      </w:r>
    </w:p>
    <w:p w14:paraId="33F8D8C3" w14:textId="77777777" w:rsidR="00B93348" w:rsidRDefault="00B93348">
      <w:pPr>
        <w:rPr>
          <w:sz w:val="23"/>
          <w:szCs w:val="23"/>
        </w:rPr>
      </w:pPr>
      <w:proofErr w:type="gramStart"/>
      <w:r>
        <w:rPr>
          <w:sz w:val="23"/>
          <w:szCs w:val="23"/>
        </w:rPr>
        <w:t>the</w:t>
      </w:r>
      <w:proofErr w:type="gramEnd"/>
      <w:r>
        <w:rPr>
          <w:sz w:val="23"/>
          <w:szCs w:val="23"/>
        </w:rPr>
        <w:t xml:space="preserve"> Third International Symposium on Parasitic Weeds. Aleppo, Syria: International Center for Agricultural Research in the Dry Areas. </w:t>
      </w:r>
    </w:p>
    <w:p w14:paraId="6CA0753F" w14:textId="77777777" w:rsidR="00B93348" w:rsidRDefault="00B93348">
      <w:pPr>
        <w:rPr>
          <w:sz w:val="23"/>
          <w:szCs w:val="23"/>
        </w:rPr>
      </w:pPr>
    </w:p>
    <w:p w14:paraId="62BEEBDE" w14:textId="77777777" w:rsidR="00B93348" w:rsidRDefault="00B93348">
      <w:pPr>
        <w:rPr>
          <w:sz w:val="23"/>
          <w:szCs w:val="23"/>
        </w:rPr>
      </w:pPr>
      <w:r>
        <w:rPr>
          <w:sz w:val="23"/>
          <w:szCs w:val="23"/>
        </w:rPr>
        <w:t xml:space="preserve">Musselman, L. J. and C. Parker. 1983. </w:t>
      </w:r>
      <w:proofErr w:type="spellStart"/>
      <w:r>
        <w:rPr>
          <w:sz w:val="23"/>
          <w:szCs w:val="23"/>
        </w:rPr>
        <w:t>Biosystematic</w:t>
      </w:r>
      <w:proofErr w:type="spellEnd"/>
      <w:r>
        <w:rPr>
          <w:sz w:val="23"/>
          <w:szCs w:val="23"/>
        </w:rPr>
        <w:t xml:space="preserve"> studies in the genus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w:t>
      </w:r>
      <w:proofErr w:type="spellStart"/>
      <w:proofErr w:type="gramStart"/>
      <w:r>
        <w:rPr>
          <w:sz w:val="23"/>
          <w:szCs w:val="23"/>
        </w:rPr>
        <w:t>pp</w:t>
      </w:r>
      <w:proofErr w:type="spellEnd"/>
      <w:proofErr w:type="gramEnd"/>
      <w:r>
        <w:rPr>
          <w:sz w:val="23"/>
          <w:szCs w:val="23"/>
        </w:rPr>
        <w:t xml:space="preserve"> 19-24 in </w:t>
      </w:r>
      <w:proofErr w:type="spellStart"/>
      <w:r>
        <w:rPr>
          <w:sz w:val="23"/>
          <w:szCs w:val="23"/>
        </w:rPr>
        <w:t>Ramaiah</w:t>
      </w:r>
      <w:proofErr w:type="spellEnd"/>
      <w:r>
        <w:rPr>
          <w:sz w:val="23"/>
          <w:szCs w:val="23"/>
        </w:rPr>
        <w:t xml:space="preserve">, K. V. and M. J. </w:t>
      </w:r>
      <w:proofErr w:type="spellStart"/>
      <w:r>
        <w:rPr>
          <w:sz w:val="23"/>
          <w:szCs w:val="23"/>
        </w:rPr>
        <w:t>Vasudeva</w:t>
      </w:r>
      <w:proofErr w:type="spellEnd"/>
      <w:r>
        <w:rPr>
          <w:sz w:val="23"/>
          <w:szCs w:val="23"/>
        </w:rPr>
        <w:t xml:space="preserve"> </w:t>
      </w:r>
      <w:proofErr w:type="spellStart"/>
      <w:r>
        <w:rPr>
          <w:sz w:val="23"/>
          <w:szCs w:val="23"/>
        </w:rPr>
        <w:t>Rao</w:t>
      </w:r>
      <w:proofErr w:type="spellEnd"/>
      <w:r>
        <w:rPr>
          <w:sz w:val="23"/>
          <w:szCs w:val="23"/>
        </w:rPr>
        <w:t xml:space="preserve">, editors. </w:t>
      </w:r>
      <w:proofErr w:type="gramStart"/>
      <w:r>
        <w:rPr>
          <w:sz w:val="23"/>
          <w:szCs w:val="23"/>
        </w:rPr>
        <w:t xml:space="preserve">Proceedings of the Second International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Workshop.</w:t>
      </w:r>
      <w:proofErr w:type="gramEnd"/>
      <w:r>
        <w:rPr>
          <w:sz w:val="23"/>
          <w:szCs w:val="23"/>
        </w:rPr>
        <w:t xml:space="preserve"> Hyderabad, India: International Crop Research Institute for the Semiarid Tropics. </w:t>
      </w:r>
    </w:p>
    <w:p w14:paraId="516B98C3" w14:textId="77777777" w:rsidR="00B93348" w:rsidRDefault="00B93348">
      <w:pPr>
        <w:ind w:firstLine="1"/>
        <w:rPr>
          <w:sz w:val="23"/>
          <w:szCs w:val="23"/>
        </w:rPr>
      </w:pPr>
    </w:p>
    <w:p w14:paraId="27D04702" w14:textId="77777777" w:rsidR="00B93348" w:rsidRDefault="00B93348">
      <w:pPr>
        <w:ind w:firstLine="1"/>
        <w:rPr>
          <w:sz w:val="23"/>
          <w:szCs w:val="23"/>
        </w:rPr>
      </w:pPr>
      <w:proofErr w:type="gramStart"/>
      <w:r>
        <w:rPr>
          <w:sz w:val="23"/>
          <w:szCs w:val="23"/>
        </w:rPr>
        <w:t>Musselman, L. J. 1983.</w:t>
      </w:r>
      <w:proofErr w:type="gramEnd"/>
      <w:r>
        <w:rPr>
          <w:sz w:val="23"/>
          <w:szCs w:val="23"/>
        </w:rPr>
        <w:t xml:space="preserve"> </w:t>
      </w:r>
      <w:proofErr w:type="gramStart"/>
      <w:r>
        <w:rPr>
          <w:sz w:val="23"/>
          <w:szCs w:val="23"/>
        </w:rPr>
        <w:t xml:space="preserve">The need for consideration of </w:t>
      </w:r>
      <w:proofErr w:type="spellStart"/>
      <w:r>
        <w:rPr>
          <w:sz w:val="23"/>
          <w:szCs w:val="23"/>
        </w:rPr>
        <w:t>biocontrol</w:t>
      </w:r>
      <w:proofErr w:type="spellEnd"/>
      <w:r>
        <w:rPr>
          <w:sz w:val="23"/>
          <w:szCs w:val="23"/>
        </w:rPr>
        <w:t xml:space="preserve"> in </w:t>
      </w:r>
      <w:proofErr w:type="spellStart"/>
      <w:r>
        <w:rPr>
          <w:rFonts w:ascii="BBFJHP+TimesNewRoman,Italic" w:hAnsi="BBFJHP+TimesNewRoman,Italic"/>
          <w:sz w:val="23"/>
          <w:szCs w:val="23"/>
        </w:rPr>
        <w:t>Striga</w:t>
      </w:r>
      <w:proofErr w:type="spellEnd"/>
      <w:r>
        <w:rPr>
          <w:sz w:val="23"/>
          <w:szCs w:val="23"/>
        </w:rPr>
        <w:t>.</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109-110 in K. V. </w:t>
      </w:r>
      <w:proofErr w:type="spellStart"/>
      <w:r>
        <w:rPr>
          <w:sz w:val="23"/>
          <w:szCs w:val="23"/>
        </w:rPr>
        <w:t>Ramaiah</w:t>
      </w:r>
      <w:proofErr w:type="spellEnd"/>
      <w:r>
        <w:rPr>
          <w:sz w:val="23"/>
          <w:szCs w:val="23"/>
        </w:rPr>
        <w:t xml:space="preserve"> and M. J. </w:t>
      </w:r>
      <w:proofErr w:type="spellStart"/>
      <w:r>
        <w:rPr>
          <w:sz w:val="23"/>
          <w:szCs w:val="23"/>
        </w:rPr>
        <w:t>Vasudeva</w:t>
      </w:r>
      <w:proofErr w:type="spellEnd"/>
      <w:r>
        <w:rPr>
          <w:sz w:val="23"/>
          <w:szCs w:val="23"/>
        </w:rPr>
        <w:t xml:space="preserve"> </w:t>
      </w:r>
      <w:proofErr w:type="spellStart"/>
      <w:r>
        <w:rPr>
          <w:sz w:val="23"/>
          <w:szCs w:val="23"/>
        </w:rPr>
        <w:t>Rao</w:t>
      </w:r>
      <w:proofErr w:type="spellEnd"/>
      <w:r>
        <w:rPr>
          <w:sz w:val="23"/>
          <w:szCs w:val="23"/>
        </w:rPr>
        <w:t xml:space="preserve">, eds. </w:t>
      </w:r>
      <w:proofErr w:type="gramStart"/>
      <w:r>
        <w:rPr>
          <w:sz w:val="23"/>
          <w:szCs w:val="23"/>
        </w:rPr>
        <w:t xml:space="preserve">Proceedings of the Second International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r>
        <w:rPr>
          <w:sz w:val="23"/>
          <w:szCs w:val="23"/>
        </w:rPr>
        <w:t>Workshop.</w:t>
      </w:r>
      <w:proofErr w:type="gramEnd"/>
      <w:r>
        <w:rPr>
          <w:sz w:val="23"/>
          <w:szCs w:val="23"/>
        </w:rPr>
        <w:t xml:space="preserve"> </w:t>
      </w:r>
      <w:proofErr w:type="spellStart"/>
      <w:r>
        <w:rPr>
          <w:sz w:val="23"/>
          <w:szCs w:val="23"/>
        </w:rPr>
        <w:t>Pantacheru</w:t>
      </w:r>
      <w:proofErr w:type="spellEnd"/>
      <w:r>
        <w:rPr>
          <w:sz w:val="23"/>
          <w:szCs w:val="23"/>
        </w:rPr>
        <w:t xml:space="preserve">, A. P., India: International Crops Research Institute for the Semiarid Tropics. </w:t>
      </w:r>
    </w:p>
    <w:p w14:paraId="7C40ED37" w14:textId="77777777" w:rsidR="00B93348" w:rsidRDefault="00B93348">
      <w:pPr>
        <w:ind w:firstLine="1"/>
        <w:rPr>
          <w:sz w:val="23"/>
          <w:szCs w:val="23"/>
        </w:rPr>
      </w:pPr>
    </w:p>
    <w:p w14:paraId="61D960D9" w14:textId="77777777" w:rsidR="00B93348" w:rsidRDefault="00B93348">
      <w:pPr>
        <w:rPr>
          <w:sz w:val="23"/>
          <w:szCs w:val="23"/>
        </w:rPr>
      </w:pPr>
      <w:proofErr w:type="gramStart"/>
      <w:r>
        <w:rPr>
          <w:sz w:val="23"/>
          <w:szCs w:val="23"/>
        </w:rPr>
        <w:t>Musselman, L. J. 1982.</w:t>
      </w:r>
      <w:proofErr w:type="gramEnd"/>
      <w:r>
        <w:rPr>
          <w:sz w:val="23"/>
          <w:szCs w:val="23"/>
        </w:rPr>
        <w:t xml:space="preserve"> </w:t>
      </w:r>
      <w:proofErr w:type="gramStart"/>
      <w:r>
        <w:rPr>
          <w:sz w:val="23"/>
          <w:szCs w:val="23"/>
        </w:rPr>
        <w:t>Parasitic weeds of arable land.</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175-185 in: </w:t>
      </w:r>
      <w:proofErr w:type="spellStart"/>
      <w:r>
        <w:rPr>
          <w:sz w:val="23"/>
          <w:szCs w:val="23"/>
        </w:rPr>
        <w:t>Holzner</w:t>
      </w:r>
      <w:proofErr w:type="spellEnd"/>
      <w:r>
        <w:rPr>
          <w:sz w:val="23"/>
          <w:szCs w:val="23"/>
        </w:rPr>
        <w:t xml:space="preserve">, W. and M. </w:t>
      </w:r>
      <w:proofErr w:type="spellStart"/>
      <w:r>
        <w:rPr>
          <w:sz w:val="23"/>
          <w:szCs w:val="23"/>
        </w:rPr>
        <w:t>Numata</w:t>
      </w:r>
      <w:proofErr w:type="spellEnd"/>
      <w:r>
        <w:rPr>
          <w:sz w:val="23"/>
          <w:szCs w:val="23"/>
        </w:rPr>
        <w:t xml:space="preserve">, editors. </w:t>
      </w:r>
      <w:proofErr w:type="gramStart"/>
      <w:r>
        <w:rPr>
          <w:sz w:val="23"/>
          <w:szCs w:val="23"/>
        </w:rPr>
        <w:t>Biology and Ecology of Weeds.</w:t>
      </w:r>
      <w:proofErr w:type="gramEnd"/>
      <w:r>
        <w:rPr>
          <w:sz w:val="23"/>
          <w:szCs w:val="23"/>
        </w:rPr>
        <w:t xml:space="preserve"> The Hague: W. Junk. </w:t>
      </w:r>
    </w:p>
    <w:p w14:paraId="6B654710" w14:textId="77777777" w:rsidR="00B93348" w:rsidRDefault="00B93348">
      <w:pPr>
        <w:pStyle w:val="Default"/>
        <w:rPr>
          <w:color w:val="auto"/>
        </w:rPr>
      </w:pPr>
    </w:p>
    <w:p w14:paraId="27640FAC" w14:textId="77777777" w:rsidR="00B93348" w:rsidRDefault="00B93348">
      <w:pPr>
        <w:rPr>
          <w:sz w:val="23"/>
          <w:szCs w:val="23"/>
        </w:rPr>
      </w:pPr>
      <w:r>
        <w:rPr>
          <w:sz w:val="23"/>
          <w:szCs w:val="23"/>
        </w:rPr>
        <w:t xml:space="preserve">Mann, W. F., Jr. and L. J. Musselman. 1979. Native root parasites and forestry in the American South: A review. </w:t>
      </w:r>
      <w:proofErr w:type="spellStart"/>
      <w:proofErr w:type="gramStart"/>
      <w:r>
        <w:rPr>
          <w:sz w:val="23"/>
          <w:szCs w:val="23"/>
        </w:rPr>
        <w:t>pp</w:t>
      </w:r>
      <w:proofErr w:type="spellEnd"/>
      <w:proofErr w:type="gramEnd"/>
      <w:r>
        <w:rPr>
          <w:sz w:val="23"/>
          <w:szCs w:val="23"/>
        </w:rPr>
        <w:t xml:space="preserve"> 24-33 in Musselman, L. J., A. D. </w:t>
      </w:r>
      <w:proofErr w:type="spellStart"/>
      <w:r>
        <w:rPr>
          <w:sz w:val="23"/>
          <w:szCs w:val="23"/>
        </w:rPr>
        <w:t>Worsham</w:t>
      </w:r>
      <w:proofErr w:type="spellEnd"/>
      <w:r>
        <w:rPr>
          <w:sz w:val="23"/>
          <w:szCs w:val="23"/>
        </w:rPr>
        <w:t xml:space="preserve"> and R. E. </w:t>
      </w:r>
      <w:proofErr w:type="spellStart"/>
      <w:r>
        <w:rPr>
          <w:sz w:val="23"/>
          <w:szCs w:val="23"/>
        </w:rPr>
        <w:t>Eplee</w:t>
      </w:r>
      <w:proofErr w:type="spellEnd"/>
      <w:r>
        <w:rPr>
          <w:sz w:val="23"/>
          <w:szCs w:val="23"/>
        </w:rPr>
        <w:t xml:space="preserve">, </w:t>
      </w:r>
      <w:r>
        <w:rPr>
          <w:sz w:val="23"/>
          <w:szCs w:val="23"/>
        </w:rPr>
        <w:lastRenderedPageBreak/>
        <w:t xml:space="preserve">editors. </w:t>
      </w:r>
      <w:proofErr w:type="gramStart"/>
      <w:r>
        <w:rPr>
          <w:sz w:val="23"/>
          <w:szCs w:val="23"/>
        </w:rPr>
        <w:t>Proceedings of the Third International Parasitic Weed Symposium.</w:t>
      </w:r>
      <w:proofErr w:type="gramEnd"/>
      <w:r>
        <w:rPr>
          <w:sz w:val="23"/>
          <w:szCs w:val="23"/>
        </w:rPr>
        <w:t xml:space="preserve"> Raleigh: North Carolina State University. </w:t>
      </w:r>
    </w:p>
    <w:p w14:paraId="44BA11D3" w14:textId="77777777" w:rsidR="00B93348" w:rsidRDefault="00B93348">
      <w:pPr>
        <w:rPr>
          <w:sz w:val="23"/>
          <w:szCs w:val="23"/>
        </w:rPr>
      </w:pPr>
    </w:p>
    <w:p w14:paraId="314AAB69" w14:textId="77777777" w:rsidR="00B93348" w:rsidRDefault="00B93348">
      <w:pPr>
        <w:rPr>
          <w:sz w:val="23"/>
          <w:szCs w:val="23"/>
        </w:rPr>
      </w:pPr>
      <w:r>
        <w:rPr>
          <w:sz w:val="23"/>
          <w:szCs w:val="23"/>
        </w:rPr>
        <w:t xml:space="preserve">Wagner, W. H., Jr. and L. J. Musselman. 1979. Log ferns of the Great Dismal Swamp. </w:t>
      </w:r>
      <w:proofErr w:type="spellStart"/>
      <w:proofErr w:type="gramStart"/>
      <w:r>
        <w:rPr>
          <w:sz w:val="23"/>
          <w:szCs w:val="23"/>
        </w:rPr>
        <w:t>pp</w:t>
      </w:r>
      <w:proofErr w:type="spellEnd"/>
      <w:proofErr w:type="gramEnd"/>
      <w:r>
        <w:rPr>
          <w:sz w:val="23"/>
          <w:szCs w:val="23"/>
        </w:rPr>
        <w:t xml:space="preserve"> 127-139 in: P. W. Kirk, Jr., editor. </w:t>
      </w:r>
      <w:proofErr w:type="gramStart"/>
      <w:r>
        <w:rPr>
          <w:sz w:val="23"/>
          <w:szCs w:val="23"/>
        </w:rPr>
        <w:t>The Great Dismal Swamp.</w:t>
      </w:r>
      <w:proofErr w:type="gramEnd"/>
      <w:r>
        <w:rPr>
          <w:sz w:val="23"/>
          <w:szCs w:val="23"/>
        </w:rPr>
        <w:t xml:space="preserve"> Charlottesville: University Press of Virginia. </w:t>
      </w:r>
      <w:proofErr w:type="gramStart"/>
      <w:r>
        <w:rPr>
          <w:sz w:val="23"/>
          <w:szCs w:val="23"/>
        </w:rPr>
        <w:t xml:space="preserve">427 </w:t>
      </w:r>
      <w:proofErr w:type="spellStart"/>
      <w:r>
        <w:rPr>
          <w:sz w:val="23"/>
          <w:szCs w:val="23"/>
        </w:rPr>
        <w:t>pp</w:t>
      </w:r>
      <w:proofErr w:type="spellEnd"/>
      <w:r>
        <w:rPr>
          <w:sz w:val="23"/>
          <w:szCs w:val="23"/>
        </w:rPr>
        <w:t xml:space="preserve"> +xiv.</w:t>
      </w:r>
      <w:proofErr w:type="gramEnd"/>
      <w:r>
        <w:rPr>
          <w:sz w:val="23"/>
          <w:szCs w:val="23"/>
        </w:rPr>
        <w:t xml:space="preserve"> </w:t>
      </w:r>
    </w:p>
    <w:p w14:paraId="189EBA3B" w14:textId="77777777" w:rsidR="00B93348" w:rsidRDefault="00B93348">
      <w:pPr>
        <w:rPr>
          <w:sz w:val="23"/>
          <w:szCs w:val="23"/>
        </w:rPr>
      </w:pPr>
    </w:p>
    <w:p w14:paraId="1C5B302B" w14:textId="77777777" w:rsidR="00B93348" w:rsidRDefault="00B93348">
      <w:pPr>
        <w:rPr>
          <w:sz w:val="23"/>
          <w:szCs w:val="23"/>
        </w:rPr>
      </w:pPr>
      <w:proofErr w:type="gramStart"/>
      <w:r>
        <w:rPr>
          <w:sz w:val="23"/>
          <w:szCs w:val="23"/>
        </w:rPr>
        <w:t>Musselman, L. J. 1974.</w:t>
      </w:r>
      <w:proofErr w:type="gramEnd"/>
      <w:r>
        <w:rPr>
          <w:sz w:val="23"/>
          <w:szCs w:val="23"/>
        </w:rPr>
        <w:t xml:space="preserve"> </w:t>
      </w:r>
      <w:proofErr w:type="gramStart"/>
      <w:r>
        <w:rPr>
          <w:sz w:val="23"/>
          <w:szCs w:val="23"/>
        </w:rPr>
        <w:t>Heterotrophy in vascular plants.</w:t>
      </w:r>
      <w:proofErr w:type="gramEnd"/>
      <w:r>
        <w:rPr>
          <w:sz w:val="23"/>
          <w:szCs w:val="23"/>
        </w:rPr>
        <w:t xml:space="preserve"> </w:t>
      </w:r>
      <w:proofErr w:type="spellStart"/>
      <w:proofErr w:type="gramStart"/>
      <w:r>
        <w:rPr>
          <w:sz w:val="23"/>
          <w:szCs w:val="23"/>
        </w:rPr>
        <w:t>pp</w:t>
      </w:r>
      <w:proofErr w:type="spellEnd"/>
      <w:proofErr w:type="gramEnd"/>
      <w:r>
        <w:rPr>
          <w:sz w:val="23"/>
          <w:szCs w:val="23"/>
        </w:rPr>
        <w:t xml:space="preserve"> 321-323 in: Radford, A. E. W. C. </w:t>
      </w:r>
      <w:proofErr w:type="spellStart"/>
      <w:r>
        <w:rPr>
          <w:sz w:val="23"/>
          <w:szCs w:val="23"/>
        </w:rPr>
        <w:t>Dickison</w:t>
      </w:r>
      <w:proofErr w:type="spellEnd"/>
      <w:r>
        <w:rPr>
          <w:sz w:val="23"/>
          <w:szCs w:val="23"/>
        </w:rPr>
        <w:t xml:space="preserve">, J. R. Massey, and C.R. Bell. </w:t>
      </w:r>
      <w:proofErr w:type="gramStart"/>
      <w:r>
        <w:rPr>
          <w:sz w:val="23"/>
          <w:szCs w:val="23"/>
        </w:rPr>
        <w:t>Vascular Plant Systematics.</w:t>
      </w:r>
      <w:proofErr w:type="gramEnd"/>
      <w:r>
        <w:rPr>
          <w:sz w:val="23"/>
          <w:szCs w:val="23"/>
        </w:rPr>
        <w:t xml:space="preserve"> New York: Harper and Row. </w:t>
      </w:r>
    </w:p>
    <w:p w14:paraId="7153A714" w14:textId="77777777" w:rsidR="00B93348" w:rsidRDefault="00B93348">
      <w:pPr>
        <w:rPr>
          <w:sz w:val="23"/>
          <w:szCs w:val="23"/>
        </w:rPr>
      </w:pPr>
    </w:p>
    <w:p w14:paraId="313D92B8" w14:textId="77777777" w:rsidR="00B93348" w:rsidRDefault="00B93348">
      <w:pPr>
        <w:rPr>
          <w:sz w:val="23"/>
          <w:szCs w:val="23"/>
        </w:rPr>
      </w:pPr>
      <w:proofErr w:type="gramStart"/>
      <w:r>
        <w:rPr>
          <w:sz w:val="23"/>
          <w:szCs w:val="23"/>
        </w:rPr>
        <w:t>Musselman, L. J. 1973.</w:t>
      </w:r>
      <w:proofErr w:type="gramEnd"/>
      <w:r>
        <w:rPr>
          <w:sz w:val="23"/>
          <w:szCs w:val="23"/>
        </w:rPr>
        <w:t xml:space="preserve"> </w:t>
      </w:r>
      <w:proofErr w:type="gramStart"/>
      <w:r>
        <w:rPr>
          <w:sz w:val="23"/>
          <w:szCs w:val="23"/>
        </w:rPr>
        <w:t xml:space="preserve">On the anatomy of the </w:t>
      </w:r>
      <w:proofErr w:type="spellStart"/>
      <w:r>
        <w:rPr>
          <w:sz w:val="23"/>
          <w:szCs w:val="23"/>
        </w:rPr>
        <w:t>haustoria</w:t>
      </w:r>
      <w:proofErr w:type="spellEnd"/>
      <w:r>
        <w:rPr>
          <w:sz w:val="23"/>
          <w:szCs w:val="23"/>
        </w:rPr>
        <w:t xml:space="preserve"> of parasitic </w:t>
      </w:r>
      <w:proofErr w:type="spellStart"/>
      <w:r>
        <w:rPr>
          <w:sz w:val="23"/>
          <w:szCs w:val="23"/>
        </w:rPr>
        <w:t>Scrophulariaceae</w:t>
      </w:r>
      <w:proofErr w:type="spellEnd"/>
      <w:r>
        <w:rPr>
          <w:sz w:val="23"/>
          <w:szCs w:val="23"/>
        </w:rPr>
        <w:t>.</w:t>
      </w:r>
      <w:proofErr w:type="gramEnd"/>
      <w:r>
        <w:rPr>
          <w:sz w:val="23"/>
          <w:szCs w:val="23"/>
        </w:rPr>
        <w:t xml:space="preserve"> </w:t>
      </w:r>
      <w:proofErr w:type="gramStart"/>
      <w:r>
        <w:rPr>
          <w:sz w:val="23"/>
          <w:szCs w:val="23"/>
        </w:rPr>
        <w:t>European Weed Research Council Symposium on Parasitic Weeds, Malta.</w:t>
      </w:r>
      <w:proofErr w:type="gramEnd"/>
      <w:r>
        <w:rPr>
          <w:sz w:val="23"/>
          <w:szCs w:val="23"/>
        </w:rPr>
        <w:t xml:space="preserve"> 140-148. </w:t>
      </w:r>
    </w:p>
    <w:p w14:paraId="2232586A" w14:textId="77777777" w:rsidR="00B93348" w:rsidRDefault="00B93348">
      <w:pPr>
        <w:ind w:firstLine="1"/>
        <w:rPr>
          <w:sz w:val="23"/>
          <w:szCs w:val="23"/>
        </w:rPr>
      </w:pPr>
      <w:proofErr w:type="gramStart"/>
      <w:r>
        <w:rPr>
          <w:sz w:val="23"/>
          <w:szCs w:val="23"/>
        </w:rPr>
        <w:t>Musselman, L. J. 1973.</w:t>
      </w:r>
      <w:proofErr w:type="gramEnd"/>
      <w:r>
        <w:rPr>
          <w:sz w:val="23"/>
          <w:szCs w:val="23"/>
        </w:rPr>
        <w:t xml:space="preserve"> </w:t>
      </w:r>
      <w:proofErr w:type="gramStart"/>
      <w:r>
        <w:rPr>
          <w:sz w:val="23"/>
          <w:szCs w:val="23"/>
        </w:rPr>
        <w:t xml:space="preserve">Preliminary studies on the anatomy of seedling roots and </w:t>
      </w:r>
      <w:proofErr w:type="spellStart"/>
      <w:r>
        <w:rPr>
          <w:sz w:val="23"/>
          <w:szCs w:val="23"/>
        </w:rPr>
        <w:t>haustoria</w:t>
      </w:r>
      <w:proofErr w:type="spellEnd"/>
      <w:r>
        <w:rPr>
          <w:sz w:val="23"/>
          <w:szCs w:val="23"/>
        </w:rPr>
        <w:t xml:space="preserve">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lutea</w:t>
      </w:r>
      <w:proofErr w:type="spellEnd"/>
      <w:r>
        <w:rPr>
          <w:rFonts w:ascii="BBFJHP+TimesNewRoman,Italic" w:hAnsi="BBFJHP+TimesNewRoman,Italic"/>
          <w:sz w:val="23"/>
          <w:szCs w:val="23"/>
        </w:rPr>
        <w:t xml:space="preserve"> </w:t>
      </w:r>
      <w:proofErr w:type="spellStart"/>
      <w:r>
        <w:rPr>
          <w:sz w:val="23"/>
          <w:szCs w:val="23"/>
        </w:rPr>
        <w:t>Lour</w:t>
      </w:r>
      <w:proofErr w:type="spellEnd"/>
      <w:r>
        <w:rPr>
          <w:sz w:val="23"/>
          <w:szCs w:val="23"/>
        </w:rPr>
        <w:t>.</w:t>
      </w:r>
      <w:proofErr w:type="gramEnd"/>
      <w:r>
        <w:rPr>
          <w:sz w:val="23"/>
          <w:szCs w:val="23"/>
        </w:rPr>
        <w:t xml:space="preserve"> (</w:t>
      </w:r>
      <w:proofErr w:type="spellStart"/>
      <w:r>
        <w:rPr>
          <w:sz w:val="23"/>
          <w:szCs w:val="23"/>
        </w:rPr>
        <w:t>Scrophulariaceae</w:t>
      </w:r>
      <w:proofErr w:type="spellEnd"/>
      <w:r>
        <w:rPr>
          <w:sz w:val="23"/>
          <w:szCs w:val="23"/>
        </w:rPr>
        <w:t xml:space="preserve">). </w:t>
      </w:r>
      <w:proofErr w:type="gramStart"/>
      <w:r>
        <w:rPr>
          <w:sz w:val="23"/>
          <w:szCs w:val="23"/>
        </w:rPr>
        <w:t>European Weed Research Council Symposium on Parasitic Weeds, Malta.</w:t>
      </w:r>
      <w:proofErr w:type="gramEnd"/>
      <w:r>
        <w:rPr>
          <w:sz w:val="23"/>
          <w:szCs w:val="23"/>
        </w:rPr>
        <w:t xml:space="preserve"> 149-152. </w:t>
      </w:r>
    </w:p>
    <w:p w14:paraId="00769D7F" w14:textId="77777777" w:rsidR="00B93348" w:rsidRDefault="00B93348">
      <w:pPr>
        <w:ind w:firstLine="1"/>
        <w:rPr>
          <w:sz w:val="23"/>
          <w:szCs w:val="23"/>
        </w:rPr>
      </w:pPr>
    </w:p>
    <w:p w14:paraId="6184D372"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Scientific Notes, Government Publications, Newsletters (Sometimes not Refereed) </w:t>
      </w:r>
    </w:p>
    <w:p w14:paraId="3FB0B31A" w14:textId="77777777" w:rsidR="00B93348" w:rsidRDefault="00B93348">
      <w:pPr>
        <w:rPr>
          <w:rFonts w:ascii="BBFKCN+TimesNewRoman,BoldItalic" w:hAnsi="BBFKCN+TimesNewRoman,BoldItalic"/>
          <w:sz w:val="23"/>
          <w:szCs w:val="23"/>
        </w:rPr>
      </w:pPr>
    </w:p>
    <w:p w14:paraId="78D3C6F5" w14:textId="77777777" w:rsidR="00B93348" w:rsidRDefault="00B93348">
      <w:pPr>
        <w:rPr>
          <w:sz w:val="23"/>
          <w:szCs w:val="23"/>
        </w:rPr>
      </w:pPr>
      <w:r>
        <w:rPr>
          <w:sz w:val="23"/>
          <w:szCs w:val="23"/>
        </w:rPr>
        <w:t xml:space="preserve">Haynes, S. C., W. L. MacDonald and L. J. Musselman. 1996. </w:t>
      </w:r>
      <w:proofErr w:type="spellStart"/>
      <w:r>
        <w:rPr>
          <w:sz w:val="23"/>
          <w:szCs w:val="23"/>
        </w:rPr>
        <w:t>Oilnut</w:t>
      </w:r>
      <w:proofErr w:type="spellEnd"/>
      <w:r>
        <w:rPr>
          <w:sz w:val="23"/>
          <w:szCs w:val="23"/>
        </w:rPr>
        <w:t xml:space="preserve"> Parasitism of Firs. </w:t>
      </w:r>
      <w:proofErr w:type="gramStart"/>
      <w:r>
        <w:rPr>
          <w:sz w:val="23"/>
          <w:szCs w:val="23"/>
        </w:rPr>
        <w:t>Pest Alert NA-PR-03-96.</w:t>
      </w:r>
      <w:proofErr w:type="gramEnd"/>
      <w:r>
        <w:rPr>
          <w:sz w:val="23"/>
          <w:szCs w:val="23"/>
        </w:rPr>
        <w:t xml:space="preserve"> </w:t>
      </w:r>
    </w:p>
    <w:p w14:paraId="6F848F06" w14:textId="77777777" w:rsidR="00B93348" w:rsidRDefault="00B93348">
      <w:pPr>
        <w:rPr>
          <w:sz w:val="23"/>
          <w:szCs w:val="23"/>
        </w:rPr>
      </w:pPr>
    </w:p>
    <w:p w14:paraId="4B6FDA48" w14:textId="77777777" w:rsidR="00B93348" w:rsidRDefault="00B93348">
      <w:pPr>
        <w:rPr>
          <w:sz w:val="23"/>
          <w:szCs w:val="23"/>
        </w:rPr>
      </w:pPr>
      <w:r>
        <w:rPr>
          <w:sz w:val="23"/>
          <w:szCs w:val="23"/>
        </w:rPr>
        <w:t xml:space="preserve">Wright, J. B., J. L. </w:t>
      </w:r>
      <w:proofErr w:type="spellStart"/>
      <w:r>
        <w:rPr>
          <w:sz w:val="23"/>
          <w:szCs w:val="23"/>
        </w:rPr>
        <w:t>Kernell</w:t>
      </w:r>
      <w:proofErr w:type="spellEnd"/>
      <w:r>
        <w:rPr>
          <w:sz w:val="23"/>
          <w:szCs w:val="23"/>
        </w:rPr>
        <w:t xml:space="preserve">, G. F. Levy and L. J. Musselman. 1990. Checklist of the flora of Seashore State Park. </w:t>
      </w:r>
      <w:proofErr w:type="spellStart"/>
      <w:r>
        <w:rPr>
          <w:sz w:val="23"/>
          <w:szCs w:val="23"/>
        </w:rPr>
        <w:t>Jeffersonia</w:t>
      </w:r>
      <w:proofErr w:type="spellEnd"/>
      <w:r>
        <w:rPr>
          <w:sz w:val="23"/>
          <w:szCs w:val="23"/>
        </w:rPr>
        <w:t xml:space="preserve"> A Newsletter of Virginia Botany 21(3-4)</w:t>
      </w:r>
      <w:proofErr w:type="gramStart"/>
      <w:r>
        <w:rPr>
          <w:sz w:val="23"/>
          <w:szCs w:val="23"/>
        </w:rPr>
        <w:t>:24</w:t>
      </w:r>
      <w:proofErr w:type="gramEnd"/>
      <w:r>
        <w:rPr>
          <w:sz w:val="23"/>
          <w:szCs w:val="23"/>
        </w:rPr>
        <w:t xml:space="preserve">-44. </w:t>
      </w:r>
    </w:p>
    <w:p w14:paraId="1D15D4CD" w14:textId="77777777" w:rsidR="00B93348" w:rsidRDefault="00B93348">
      <w:pPr>
        <w:rPr>
          <w:sz w:val="23"/>
          <w:szCs w:val="23"/>
        </w:rPr>
      </w:pPr>
    </w:p>
    <w:p w14:paraId="69916B60" w14:textId="77777777" w:rsidR="00B93348" w:rsidRDefault="00B93348">
      <w:pPr>
        <w:ind w:firstLine="1"/>
        <w:rPr>
          <w:sz w:val="23"/>
          <w:szCs w:val="23"/>
        </w:rPr>
      </w:pPr>
      <w:r>
        <w:rPr>
          <w:sz w:val="23"/>
          <w:szCs w:val="23"/>
        </w:rPr>
        <w:t xml:space="preserve">Bashir, M. O. and L. J. Musselman. 1985. Some natural enemies of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hermonthica</w:t>
      </w:r>
      <w:proofErr w:type="spellEnd"/>
      <w:r>
        <w:rPr>
          <w:rFonts w:ascii="BBFJHP+TimesNewRoman,Italic" w:hAnsi="BBFJHP+TimesNewRoman,Italic"/>
          <w:sz w:val="23"/>
          <w:szCs w:val="23"/>
        </w:rPr>
        <w:t xml:space="preserve"> </w:t>
      </w:r>
      <w:r>
        <w:rPr>
          <w:sz w:val="23"/>
          <w:szCs w:val="23"/>
        </w:rPr>
        <w:t xml:space="preserve">in the Sudan. Tropical Pest Management 30(2): 211-212. </w:t>
      </w:r>
    </w:p>
    <w:p w14:paraId="0AD136D7" w14:textId="77777777" w:rsidR="00B93348" w:rsidRDefault="00B93348">
      <w:pPr>
        <w:ind w:firstLine="1"/>
        <w:rPr>
          <w:sz w:val="23"/>
          <w:szCs w:val="23"/>
        </w:rPr>
      </w:pPr>
    </w:p>
    <w:p w14:paraId="17319E57" w14:textId="77777777" w:rsidR="00B93348" w:rsidRDefault="00B93348">
      <w:pPr>
        <w:rPr>
          <w:sz w:val="23"/>
          <w:szCs w:val="23"/>
        </w:rPr>
      </w:pPr>
      <w:r>
        <w:rPr>
          <w:sz w:val="23"/>
          <w:szCs w:val="23"/>
        </w:rPr>
        <w:t xml:space="preserve">Musselman, L. J. and C. R. Riches. 1985. </w:t>
      </w:r>
      <w:proofErr w:type="spellStart"/>
      <w:r>
        <w:rPr>
          <w:sz w:val="23"/>
          <w:szCs w:val="23"/>
        </w:rPr>
        <w:t>Witchweeds</w:t>
      </w:r>
      <w:proofErr w:type="spellEnd"/>
      <w:r>
        <w:rPr>
          <w:sz w:val="23"/>
          <w:szCs w:val="23"/>
        </w:rPr>
        <w:t xml:space="preserve"> of Botswana. </w:t>
      </w:r>
      <w:proofErr w:type="gramStart"/>
      <w:r>
        <w:rPr>
          <w:sz w:val="23"/>
          <w:szCs w:val="23"/>
        </w:rPr>
        <w:t>Botswana Agricultural Research Bulletin 4: 3-11.</w:t>
      </w:r>
      <w:proofErr w:type="gramEnd"/>
      <w:r>
        <w:rPr>
          <w:sz w:val="23"/>
          <w:szCs w:val="23"/>
        </w:rPr>
        <w:t xml:space="preserve"> </w:t>
      </w:r>
    </w:p>
    <w:p w14:paraId="659426FA" w14:textId="77777777" w:rsidR="00B93348" w:rsidRDefault="00B93348">
      <w:pPr>
        <w:pStyle w:val="Default"/>
        <w:rPr>
          <w:color w:val="auto"/>
        </w:rPr>
      </w:pPr>
    </w:p>
    <w:p w14:paraId="7FA82792" w14:textId="77777777" w:rsidR="00B93348" w:rsidRDefault="00B93348">
      <w:pPr>
        <w:ind w:firstLine="1"/>
        <w:rPr>
          <w:sz w:val="23"/>
          <w:szCs w:val="23"/>
        </w:rPr>
      </w:pPr>
      <w:proofErr w:type="spellStart"/>
      <w:r>
        <w:rPr>
          <w:sz w:val="23"/>
          <w:szCs w:val="23"/>
        </w:rPr>
        <w:t>Musselman</w:t>
      </w:r>
      <w:proofErr w:type="gramStart"/>
      <w:r>
        <w:rPr>
          <w:sz w:val="23"/>
          <w:szCs w:val="23"/>
        </w:rPr>
        <w:t>,L</w:t>
      </w:r>
      <w:proofErr w:type="spellEnd"/>
      <w:proofErr w:type="gramEnd"/>
      <w:r>
        <w:rPr>
          <w:sz w:val="23"/>
          <w:szCs w:val="23"/>
        </w:rPr>
        <w:t xml:space="preserve">. J. and W. F. Mann, Jr. 1976. Cataphyll behavior in </w:t>
      </w:r>
      <w:proofErr w:type="spellStart"/>
      <w:r>
        <w:rPr>
          <w:rFonts w:ascii="BBFJHP+TimesNewRoman,Italic" w:hAnsi="BBFJHP+TimesNewRoman,Italic"/>
          <w:sz w:val="23"/>
          <w:szCs w:val="23"/>
        </w:rPr>
        <w:t>Ximenia</w:t>
      </w:r>
      <w:proofErr w:type="spellEnd"/>
      <w:r>
        <w:rPr>
          <w:rFonts w:ascii="BBFJHP+TimesNewRoman,Italic" w:hAnsi="BBFJHP+TimesNewRoman,Italic"/>
          <w:sz w:val="23"/>
          <w:szCs w:val="23"/>
        </w:rPr>
        <w:t xml:space="preserve"> </w:t>
      </w:r>
      <w:proofErr w:type="spellStart"/>
      <w:proofErr w:type="gramStart"/>
      <w:r>
        <w:rPr>
          <w:rFonts w:ascii="BBFJHP+TimesNewRoman,Italic" w:hAnsi="BBFJHP+TimesNewRoman,Italic"/>
          <w:sz w:val="23"/>
          <w:szCs w:val="23"/>
        </w:rPr>
        <w:t>americana</w:t>
      </w:r>
      <w:proofErr w:type="spellEnd"/>
      <w:proofErr w:type="gramEnd"/>
      <w:r>
        <w:rPr>
          <w:rFonts w:ascii="BBFJHP+TimesNewRoman,Italic" w:hAnsi="BBFJHP+TimesNewRoman,Italic"/>
          <w:sz w:val="23"/>
          <w:szCs w:val="23"/>
        </w:rPr>
        <w:t xml:space="preserve"> </w:t>
      </w:r>
      <w:r>
        <w:rPr>
          <w:sz w:val="23"/>
          <w:szCs w:val="23"/>
        </w:rPr>
        <w:t>seedlings (</w:t>
      </w:r>
      <w:proofErr w:type="spellStart"/>
      <w:r>
        <w:rPr>
          <w:sz w:val="23"/>
          <w:szCs w:val="23"/>
        </w:rPr>
        <w:t>Olacaceae</w:t>
      </w:r>
      <w:proofErr w:type="spellEnd"/>
      <w:r>
        <w:rPr>
          <w:sz w:val="23"/>
          <w:szCs w:val="23"/>
        </w:rPr>
        <w:t xml:space="preserve">). </w:t>
      </w:r>
      <w:proofErr w:type="spellStart"/>
      <w:proofErr w:type="gramStart"/>
      <w:r>
        <w:rPr>
          <w:sz w:val="23"/>
          <w:szCs w:val="23"/>
        </w:rPr>
        <w:t>Beitrage</w:t>
      </w:r>
      <w:proofErr w:type="spellEnd"/>
      <w:r>
        <w:rPr>
          <w:sz w:val="23"/>
          <w:szCs w:val="23"/>
        </w:rPr>
        <w:t xml:space="preserve"> </w:t>
      </w:r>
      <w:proofErr w:type="spellStart"/>
      <w:r>
        <w:rPr>
          <w:sz w:val="23"/>
          <w:szCs w:val="23"/>
        </w:rPr>
        <w:t>zur</w:t>
      </w:r>
      <w:proofErr w:type="spellEnd"/>
      <w:r>
        <w:rPr>
          <w:sz w:val="23"/>
          <w:szCs w:val="23"/>
        </w:rPr>
        <w:t xml:space="preserve"> </w:t>
      </w:r>
      <w:proofErr w:type="spellStart"/>
      <w:r>
        <w:rPr>
          <w:sz w:val="23"/>
          <w:szCs w:val="23"/>
        </w:rPr>
        <w:t>Biologie</w:t>
      </w:r>
      <w:proofErr w:type="spellEnd"/>
      <w:r>
        <w:rPr>
          <w:sz w:val="23"/>
          <w:szCs w:val="23"/>
        </w:rPr>
        <w:t xml:space="preserve"> der </w:t>
      </w:r>
      <w:proofErr w:type="spellStart"/>
      <w:r>
        <w:rPr>
          <w:sz w:val="23"/>
          <w:szCs w:val="23"/>
        </w:rPr>
        <w:t>Pflanzen</w:t>
      </w:r>
      <w:proofErr w:type="spellEnd"/>
      <w:r>
        <w:rPr>
          <w:sz w:val="23"/>
          <w:szCs w:val="23"/>
        </w:rPr>
        <w:t xml:space="preserve"> 53: 131-135.</w:t>
      </w:r>
      <w:proofErr w:type="gramEnd"/>
      <w:r>
        <w:rPr>
          <w:sz w:val="23"/>
          <w:szCs w:val="23"/>
        </w:rPr>
        <w:t xml:space="preserve"> </w:t>
      </w:r>
      <w:proofErr w:type="gramStart"/>
      <w:r>
        <w:rPr>
          <w:sz w:val="23"/>
          <w:szCs w:val="23"/>
        </w:rPr>
        <w:t>Musselman, L. J. 1984.</w:t>
      </w:r>
      <w:proofErr w:type="gramEnd"/>
      <w:r>
        <w:rPr>
          <w:sz w:val="23"/>
          <w:szCs w:val="23"/>
        </w:rPr>
        <w:t xml:space="preserve"> </w:t>
      </w:r>
      <w:proofErr w:type="gramStart"/>
      <w:r>
        <w:rPr>
          <w:sz w:val="23"/>
          <w:szCs w:val="23"/>
        </w:rPr>
        <w:t>Mistletoes of Sudan.</w:t>
      </w:r>
      <w:proofErr w:type="gramEnd"/>
      <w:r>
        <w:rPr>
          <w:sz w:val="23"/>
          <w:szCs w:val="23"/>
        </w:rPr>
        <w:t xml:space="preserve"> Golden Bough 5:2. </w:t>
      </w:r>
    </w:p>
    <w:p w14:paraId="71031BAD" w14:textId="77777777" w:rsidR="00B93348" w:rsidRDefault="00B93348">
      <w:pPr>
        <w:ind w:firstLine="1"/>
        <w:rPr>
          <w:sz w:val="23"/>
          <w:szCs w:val="23"/>
        </w:rPr>
      </w:pPr>
    </w:p>
    <w:p w14:paraId="1F499DA2" w14:textId="77777777" w:rsidR="00B93348" w:rsidRDefault="00B93348">
      <w:pPr>
        <w:ind w:firstLine="1"/>
        <w:rPr>
          <w:sz w:val="23"/>
          <w:szCs w:val="23"/>
        </w:rPr>
      </w:pPr>
      <w:proofErr w:type="spellStart"/>
      <w:r>
        <w:rPr>
          <w:sz w:val="23"/>
          <w:szCs w:val="23"/>
        </w:rPr>
        <w:t>Stangle</w:t>
      </w:r>
      <w:proofErr w:type="spellEnd"/>
      <w:r>
        <w:rPr>
          <w:sz w:val="23"/>
          <w:szCs w:val="23"/>
        </w:rPr>
        <w:t xml:space="preserve">, C. M. and L. J. Musselman. 1981. Some growth aspects of </w:t>
      </w:r>
      <w:proofErr w:type="spellStart"/>
      <w:r>
        <w:rPr>
          <w:rFonts w:ascii="BBFJHP+TimesNewRoman,Italic" w:hAnsi="BBFJHP+TimesNewRoman,Italic"/>
          <w:sz w:val="23"/>
          <w:szCs w:val="23"/>
        </w:rPr>
        <w:t>Seymeria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cassioides</w:t>
      </w:r>
      <w:proofErr w:type="spellEnd"/>
      <w:r>
        <w:rPr>
          <w:sz w:val="23"/>
          <w:szCs w:val="23"/>
        </w:rPr>
        <w:t xml:space="preserve">. Southern Forest Experiment Station Research Note SO-276. 3 pages. </w:t>
      </w:r>
    </w:p>
    <w:p w14:paraId="663104F9" w14:textId="77777777" w:rsidR="00B93348" w:rsidRDefault="00B93348">
      <w:pPr>
        <w:ind w:firstLine="1"/>
        <w:rPr>
          <w:sz w:val="23"/>
          <w:szCs w:val="23"/>
        </w:rPr>
      </w:pPr>
    </w:p>
    <w:p w14:paraId="0198BC59" w14:textId="77777777" w:rsidR="00B93348" w:rsidRDefault="00B93348">
      <w:pPr>
        <w:ind w:firstLine="1"/>
        <w:rPr>
          <w:sz w:val="23"/>
          <w:szCs w:val="23"/>
        </w:rPr>
      </w:pPr>
      <w:proofErr w:type="gramStart"/>
      <w:r>
        <w:rPr>
          <w:sz w:val="23"/>
          <w:szCs w:val="23"/>
        </w:rPr>
        <w:t>Musselman, L. J. 1979.</w:t>
      </w:r>
      <w:proofErr w:type="gramEnd"/>
      <w:r>
        <w:rPr>
          <w:sz w:val="23"/>
          <w:szCs w:val="23"/>
        </w:rPr>
        <w:t xml:space="preserve">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gesnerioides</w:t>
      </w:r>
      <w:proofErr w:type="spellEnd"/>
      <w:r>
        <w:rPr>
          <w:rFonts w:ascii="BBFJHP+TimesNewRoman,Italic" w:hAnsi="BBFJHP+TimesNewRoman,Italic"/>
          <w:sz w:val="23"/>
          <w:szCs w:val="23"/>
        </w:rPr>
        <w:t xml:space="preserve"> </w:t>
      </w:r>
      <w:r>
        <w:rPr>
          <w:sz w:val="23"/>
          <w:szCs w:val="23"/>
        </w:rPr>
        <w:t>(</w:t>
      </w:r>
      <w:proofErr w:type="spellStart"/>
      <w:r>
        <w:rPr>
          <w:sz w:val="23"/>
          <w:szCs w:val="23"/>
        </w:rPr>
        <w:t>Willd</w:t>
      </w:r>
      <w:proofErr w:type="spellEnd"/>
      <w:r>
        <w:rPr>
          <w:sz w:val="23"/>
          <w:szCs w:val="23"/>
        </w:rPr>
        <w:t xml:space="preserve">.) </w:t>
      </w:r>
      <w:proofErr w:type="spellStart"/>
      <w:proofErr w:type="gramStart"/>
      <w:r>
        <w:rPr>
          <w:sz w:val="23"/>
          <w:szCs w:val="23"/>
        </w:rPr>
        <w:t>Vatke</w:t>
      </w:r>
      <w:proofErr w:type="spellEnd"/>
      <w:r>
        <w:rPr>
          <w:sz w:val="23"/>
          <w:szCs w:val="23"/>
        </w:rPr>
        <w:t xml:space="preserve"> (</w:t>
      </w:r>
      <w:proofErr w:type="spellStart"/>
      <w:r>
        <w:rPr>
          <w:sz w:val="23"/>
          <w:szCs w:val="23"/>
        </w:rPr>
        <w:t>Scrophulariaceae</w:t>
      </w:r>
      <w:proofErr w:type="spellEnd"/>
      <w:r>
        <w:rPr>
          <w:sz w:val="23"/>
          <w:szCs w:val="23"/>
        </w:rPr>
        <w:t>), first record of the species in the Western Hemisphere.</w:t>
      </w:r>
      <w:proofErr w:type="gramEnd"/>
      <w:r>
        <w:rPr>
          <w:sz w:val="23"/>
          <w:szCs w:val="23"/>
        </w:rPr>
        <w:t xml:space="preserve"> </w:t>
      </w:r>
      <w:proofErr w:type="gramStart"/>
      <w:r>
        <w:rPr>
          <w:sz w:val="23"/>
          <w:szCs w:val="23"/>
        </w:rPr>
        <w:t xml:space="preserve">U. S. Dept. of </w:t>
      </w:r>
      <w:proofErr w:type="spellStart"/>
      <w:r>
        <w:rPr>
          <w:sz w:val="23"/>
          <w:szCs w:val="23"/>
        </w:rPr>
        <w:t>Agr</w:t>
      </w:r>
      <w:proofErr w:type="spellEnd"/>
      <w:r>
        <w:rPr>
          <w:sz w:val="23"/>
          <w:szCs w:val="23"/>
        </w:rPr>
        <w:t>.</w:t>
      </w:r>
      <w:proofErr w:type="gramEnd"/>
      <w:r>
        <w:rPr>
          <w:sz w:val="23"/>
          <w:szCs w:val="23"/>
        </w:rPr>
        <w:t xml:space="preserve"> </w:t>
      </w:r>
      <w:proofErr w:type="gramStart"/>
      <w:r>
        <w:rPr>
          <w:sz w:val="23"/>
          <w:szCs w:val="23"/>
        </w:rPr>
        <w:t>Coop. Plant Pest Rep. 4:84.</w:t>
      </w:r>
      <w:proofErr w:type="gramEnd"/>
      <w:r>
        <w:rPr>
          <w:sz w:val="23"/>
          <w:szCs w:val="23"/>
        </w:rPr>
        <w:t xml:space="preserve"> </w:t>
      </w:r>
    </w:p>
    <w:p w14:paraId="5B7E476C" w14:textId="77777777" w:rsidR="00B93348" w:rsidRDefault="00B93348">
      <w:pPr>
        <w:ind w:firstLine="1"/>
        <w:rPr>
          <w:sz w:val="23"/>
          <w:szCs w:val="23"/>
        </w:rPr>
      </w:pPr>
    </w:p>
    <w:p w14:paraId="1686D0B5" w14:textId="77777777" w:rsidR="00B93348" w:rsidRDefault="00B93348">
      <w:pPr>
        <w:ind w:firstLine="1"/>
        <w:rPr>
          <w:sz w:val="23"/>
          <w:szCs w:val="23"/>
        </w:rPr>
      </w:pPr>
      <w:proofErr w:type="gramStart"/>
      <w:r>
        <w:rPr>
          <w:sz w:val="23"/>
          <w:szCs w:val="23"/>
        </w:rPr>
        <w:t>Musselman, L. J., C. S. Harris and W. F. Mann, Jr. 1978.</w:t>
      </w:r>
      <w:proofErr w:type="gramEnd"/>
      <w:r>
        <w:rPr>
          <w:sz w:val="23"/>
          <w:szCs w:val="23"/>
        </w:rPr>
        <w:t xml:space="preserve"> </w:t>
      </w:r>
      <w:proofErr w:type="spellStart"/>
      <w:r>
        <w:rPr>
          <w:rFonts w:ascii="BBFJHP+TimesNewRoman,Italic" w:hAnsi="BBFJHP+TimesNewRoman,Italic"/>
          <w:sz w:val="23"/>
          <w:szCs w:val="23"/>
        </w:rPr>
        <w:t>Agalinis</w:t>
      </w:r>
      <w:proofErr w:type="spellEnd"/>
      <w:r>
        <w:rPr>
          <w:rFonts w:ascii="BBFJHP+TimesNewRoman,Italic" w:hAnsi="BBFJHP+TimesNewRoman,Italic"/>
          <w:sz w:val="23"/>
          <w:szCs w:val="23"/>
        </w:rPr>
        <w:t xml:space="preserve"> purpurea</w:t>
      </w:r>
      <w:r>
        <w:rPr>
          <w:sz w:val="23"/>
          <w:szCs w:val="23"/>
        </w:rPr>
        <w:t xml:space="preserve">, a parasitic weed on sycamore, </w:t>
      </w:r>
      <w:proofErr w:type="spellStart"/>
      <w:r>
        <w:rPr>
          <w:sz w:val="23"/>
          <w:szCs w:val="23"/>
        </w:rPr>
        <w:t>sweetgum</w:t>
      </w:r>
      <w:proofErr w:type="spellEnd"/>
      <w:r>
        <w:rPr>
          <w:sz w:val="23"/>
          <w:szCs w:val="23"/>
        </w:rPr>
        <w:t xml:space="preserve">, and loblolly pine. U. S. Dept. </w:t>
      </w:r>
      <w:proofErr w:type="spellStart"/>
      <w:r>
        <w:rPr>
          <w:sz w:val="23"/>
          <w:szCs w:val="23"/>
        </w:rPr>
        <w:t>Agr</w:t>
      </w:r>
      <w:proofErr w:type="spellEnd"/>
      <w:proofErr w:type="gramStart"/>
      <w:r>
        <w:rPr>
          <w:sz w:val="23"/>
          <w:szCs w:val="23"/>
        </w:rPr>
        <w:t>.,</w:t>
      </w:r>
      <w:proofErr w:type="gramEnd"/>
      <w:r>
        <w:rPr>
          <w:sz w:val="23"/>
          <w:szCs w:val="23"/>
        </w:rPr>
        <w:t xml:space="preserve"> Forest Service, Tree Planters </w:t>
      </w:r>
    </w:p>
    <w:p w14:paraId="4D015FDB" w14:textId="77777777" w:rsidR="00B93348" w:rsidRDefault="00B93348">
      <w:pPr>
        <w:rPr>
          <w:sz w:val="23"/>
          <w:szCs w:val="23"/>
        </w:rPr>
      </w:pPr>
      <w:r>
        <w:rPr>
          <w:sz w:val="23"/>
          <w:szCs w:val="23"/>
        </w:rPr>
        <w:t xml:space="preserve">Notes 29: 24-25. </w:t>
      </w:r>
    </w:p>
    <w:p w14:paraId="48C745ED" w14:textId="77777777" w:rsidR="00B93348" w:rsidRDefault="00B93348">
      <w:pPr>
        <w:rPr>
          <w:sz w:val="23"/>
          <w:szCs w:val="23"/>
        </w:rPr>
      </w:pPr>
    </w:p>
    <w:p w14:paraId="1FD2681F" w14:textId="77777777" w:rsidR="00B93348" w:rsidRDefault="00B93348">
      <w:pPr>
        <w:rPr>
          <w:sz w:val="23"/>
          <w:szCs w:val="23"/>
        </w:rPr>
      </w:pPr>
      <w:proofErr w:type="gramStart"/>
      <w:r>
        <w:rPr>
          <w:sz w:val="23"/>
          <w:szCs w:val="23"/>
        </w:rPr>
        <w:t>Musselman, L. J. and W. F. Mann, Jr. 1978.</w:t>
      </w:r>
      <w:proofErr w:type="gramEnd"/>
      <w:r>
        <w:rPr>
          <w:sz w:val="23"/>
          <w:szCs w:val="23"/>
        </w:rPr>
        <w:t xml:space="preserve"> Identification of parasitic weed seeds using scanning electron microscopy. Pesticide Abstracts News Service (PANS) 24: 345-346. </w:t>
      </w:r>
    </w:p>
    <w:p w14:paraId="65F12AA0" w14:textId="77777777" w:rsidR="00B93348" w:rsidRDefault="00B93348">
      <w:pPr>
        <w:rPr>
          <w:sz w:val="23"/>
          <w:szCs w:val="23"/>
        </w:rPr>
      </w:pPr>
    </w:p>
    <w:p w14:paraId="6FFD3342" w14:textId="77777777" w:rsidR="00B93348" w:rsidRDefault="00B93348">
      <w:pPr>
        <w:ind w:firstLine="1"/>
        <w:rPr>
          <w:sz w:val="23"/>
          <w:szCs w:val="23"/>
        </w:rPr>
      </w:pPr>
      <w:r>
        <w:rPr>
          <w:sz w:val="23"/>
          <w:szCs w:val="23"/>
        </w:rPr>
        <w:lastRenderedPageBreak/>
        <w:t xml:space="preserve">Musselman, L. J. and S. D. Rich. 1977. Notes on the </w:t>
      </w:r>
      <w:proofErr w:type="spellStart"/>
      <w:r>
        <w:rPr>
          <w:sz w:val="23"/>
          <w:szCs w:val="23"/>
        </w:rPr>
        <w:t>hemiparasite</w:t>
      </w:r>
      <w:proofErr w:type="spellEnd"/>
      <w:r>
        <w:rPr>
          <w:sz w:val="23"/>
          <w:szCs w:val="23"/>
        </w:rPr>
        <w:t xml:space="preserve"> </w:t>
      </w:r>
      <w:proofErr w:type="spellStart"/>
      <w:r>
        <w:rPr>
          <w:rFonts w:ascii="BBFJHP+TimesNewRoman,Italic" w:hAnsi="BBFJHP+TimesNewRoman,Italic"/>
          <w:sz w:val="23"/>
          <w:szCs w:val="23"/>
        </w:rPr>
        <w:t>Bartsia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alpina</w:t>
      </w:r>
      <w:proofErr w:type="spellEnd"/>
      <w:r>
        <w:rPr>
          <w:rFonts w:ascii="BBFJHP+TimesNewRoman,Italic" w:hAnsi="BBFJHP+TimesNewRoman,Italic"/>
          <w:sz w:val="23"/>
          <w:szCs w:val="23"/>
        </w:rPr>
        <w:t xml:space="preserve"> </w:t>
      </w:r>
      <w:r>
        <w:rPr>
          <w:sz w:val="23"/>
          <w:szCs w:val="23"/>
        </w:rPr>
        <w:t>(</w:t>
      </w:r>
      <w:proofErr w:type="spellStart"/>
      <w:r>
        <w:rPr>
          <w:sz w:val="23"/>
          <w:szCs w:val="23"/>
        </w:rPr>
        <w:t>Scrophulariaceae</w:t>
      </w:r>
      <w:proofErr w:type="spellEnd"/>
      <w:r>
        <w:rPr>
          <w:sz w:val="23"/>
          <w:szCs w:val="23"/>
        </w:rPr>
        <w:t xml:space="preserve">). </w:t>
      </w:r>
      <w:proofErr w:type="spellStart"/>
      <w:proofErr w:type="gramStart"/>
      <w:r>
        <w:rPr>
          <w:sz w:val="23"/>
          <w:szCs w:val="23"/>
        </w:rPr>
        <w:t>Acta</w:t>
      </w:r>
      <w:proofErr w:type="spellEnd"/>
      <w:r>
        <w:rPr>
          <w:sz w:val="23"/>
          <w:szCs w:val="23"/>
        </w:rPr>
        <w:t xml:space="preserve"> </w:t>
      </w:r>
      <w:proofErr w:type="spellStart"/>
      <w:r>
        <w:rPr>
          <w:sz w:val="23"/>
          <w:szCs w:val="23"/>
        </w:rPr>
        <w:t>Botanica</w:t>
      </w:r>
      <w:proofErr w:type="spellEnd"/>
      <w:r>
        <w:rPr>
          <w:sz w:val="23"/>
          <w:szCs w:val="23"/>
        </w:rPr>
        <w:t xml:space="preserve"> </w:t>
      </w:r>
      <w:proofErr w:type="spellStart"/>
      <w:r>
        <w:rPr>
          <w:sz w:val="23"/>
          <w:szCs w:val="23"/>
        </w:rPr>
        <w:t>Islandica</w:t>
      </w:r>
      <w:proofErr w:type="spellEnd"/>
      <w:r>
        <w:rPr>
          <w:sz w:val="23"/>
          <w:szCs w:val="23"/>
        </w:rPr>
        <w:t xml:space="preserve"> 4: 16-18.</w:t>
      </w:r>
      <w:proofErr w:type="gramEnd"/>
      <w:r>
        <w:rPr>
          <w:sz w:val="23"/>
          <w:szCs w:val="23"/>
        </w:rPr>
        <w:t xml:space="preserve"> </w:t>
      </w:r>
    </w:p>
    <w:p w14:paraId="5FA463D6" w14:textId="77777777" w:rsidR="00B93348" w:rsidRDefault="00B93348">
      <w:pPr>
        <w:ind w:firstLine="1"/>
        <w:rPr>
          <w:sz w:val="23"/>
          <w:szCs w:val="23"/>
        </w:rPr>
      </w:pPr>
    </w:p>
    <w:p w14:paraId="4096E222" w14:textId="77777777" w:rsidR="00B93348" w:rsidRDefault="00B93348">
      <w:pPr>
        <w:ind w:firstLine="1"/>
        <w:rPr>
          <w:sz w:val="23"/>
          <w:szCs w:val="23"/>
        </w:rPr>
      </w:pPr>
      <w:proofErr w:type="gramStart"/>
      <w:r>
        <w:rPr>
          <w:sz w:val="23"/>
          <w:szCs w:val="23"/>
        </w:rPr>
        <w:t>Musselman, L. J. 1974.</w:t>
      </w:r>
      <w:proofErr w:type="gramEnd"/>
      <w:r>
        <w:rPr>
          <w:sz w:val="23"/>
          <w:szCs w:val="23"/>
        </w:rPr>
        <w:t xml:space="preserve"> </w:t>
      </w:r>
      <w:proofErr w:type="spellStart"/>
      <w:proofErr w:type="gramStart"/>
      <w:r>
        <w:rPr>
          <w:rFonts w:ascii="BBFJHP+TimesNewRoman,Italic" w:hAnsi="BBFJHP+TimesNewRoman,Italic"/>
          <w:sz w:val="23"/>
          <w:szCs w:val="23"/>
        </w:rPr>
        <w:t>Buckleya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distichophylla</w:t>
      </w:r>
      <w:proofErr w:type="spellEnd"/>
      <w:r>
        <w:rPr>
          <w:rFonts w:ascii="BBFJHP+TimesNewRoman,Italic" w:hAnsi="BBFJHP+TimesNewRoman,Italic"/>
          <w:sz w:val="23"/>
          <w:szCs w:val="23"/>
        </w:rPr>
        <w:t xml:space="preserve"> </w:t>
      </w:r>
      <w:r>
        <w:rPr>
          <w:sz w:val="23"/>
          <w:szCs w:val="23"/>
        </w:rPr>
        <w:t>in Virginia.</w:t>
      </w:r>
      <w:proofErr w:type="gramEnd"/>
      <w:r>
        <w:rPr>
          <w:sz w:val="23"/>
          <w:szCs w:val="23"/>
        </w:rPr>
        <w:t xml:space="preserve"> </w:t>
      </w:r>
      <w:proofErr w:type="spellStart"/>
      <w:r>
        <w:rPr>
          <w:sz w:val="23"/>
          <w:szCs w:val="23"/>
        </w:rPr>
        <w:t>Jeffersonia</w:t>
      </w:r>
      <w:proofErr w:type="spellEnd"/>
      <w:r>
        <w:rPr>
          <w:sz w:val="23"/>
          <w:szCs w:val="23"/>
        </w:rPr>
        <w:t xml:space="preserve">: Newsletter of Virginia Botany 8: 5-6. </w:t>
      </w:r>
    </w:p>
    <w:p w14:paraId="776E0093" w14:textId="77777777" w:rsidR="00B93348" w:rsidRDefault="00B93348">
      <w:pPr>
        <w:ind w:firstLine="1"/>
        <w:rPr>
          <w:sz w:val="23"/>
          <w:szCs w:val="23"/>
        </w:rPr>
      </w:pPr>
    </w:p>
    <w:p w14:paraId="5218F984" w14:textId="77777777" w:rsidR="00B93348" w:rsidRDefault="00B93348">
      <w:pPr>
        <w:rPr>
          <w:sz w:val="23"/>
          <w:szCs w:val="23"/>
        </w:rPr>
      </w:pPr>
      <w:proofErr w:type="gramStart"/>
      <w:r>
        <w:rPr>
          <w:sz w:val="23"/>
          <w:szCs w:val="23"/>
        </w:rPr>
        <w:t>Musselman, L. J. 1970.</w:t>
      </w:r>
      <w:proofErr w:type="gramEnd"/>
      <w:r>
        <w:rPr>
          <w:sz w:val="23"/>
          <w:szCs w:val="23"/>
        </w:rPr>
        <w:t xml:space="preserve"> </w:t>
      </w:r>
      <w:proofErr w:type="gramStart"/>
      <w:r>
        <w:rPr>
          <w:sz w:val="23"/>
          <w:szCs w:val="23"/>
        </w:rPr>
        <w:t>Plants of a mountain bog of southwestern Virginia.</w:t>
      </w:r>
      <w:proofErr w:type="gramEnd"/>
      <w:r>
        <w:rPr>
          <w:sz w:val="23"/>
          <w:szCs w:val="23"/>
        </w:rPr>
        <w:t xml:space="preserve"> </w:t>
      </w:r>
      <w:proofErr w:type="spellStart"/>
      <w:proofErr w:type="gramStart"/>
      <w:r>
        <w:rPr>
          <w:sz w:val="23"/>
          <w:szCs w:val="23"/>
        </w:rPr>
        <w:t>Castanea</w:t>
      </w:r>
      <w:proofErr w:type="spellEnd"/>
      <w:r>
        <w:rPr>
          <w:sz w:val="23"/>
          <w:szCs w:val="23"/>
        </w:rPr>
        <w:t xml:space="preserve"> 35: 194-197.</w:t>
      </w:r>
      <w:proofErr w:type="gramEnd"/>
    </w:p>
    <w:p w14:paraId="23292F5F" w14:textId="77777777" w:rsidR="00B93348" w:rsidRDefault="00B93348">
      <w:pPr>
        <w:rPr>
          <w:sz w:val="23"/>
          <w:szCs w:val="23"/>
        </w:rPr>
      </w:pPr>
      <w:r>
        <w:rPr>
          <w:sz w:val="23"/>
          <w:szCs w:val="23"/>
        </w:rPr>
        <w:t xml:space="preserve"> </w:t>
      </w:r>
    </w:p>
    <w:p w14:paraId="09B1BE42" w14:textId="255C9FDD" w:rsidR="00495B69"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Popular Articles </w:t>
      </w:r>
    </w:p>
    <w:p w14:paraId="23AD7B97" w14:textId="77777777" w:rsidR="002B07FB" w:rsidRDefault="002B07FB">
      <w:pPr>
        <w:rPr>
          <w:rFonts w:ascii="BBFKCN+TimesNewRoman,BoldItalic" w:hAnsi="BBFKCN+TimesNewRoman,BoldItalic"/>
          <w:b/>
          <w:bCs/>
          <w:sz w:val="23"/>
          <w:szCs w:val="23"/>
        </w:rPr>
      </w:pPr>
    </w:p>
    <w:p w14:paraId="6DC576AE" w14:textId="61F7DDF5" w:rsidR="00DB6486" w:rsidRPr="00DB6486" w:rsidRDefault="00DB6486" w:rsidP="00DB6486">
      <w:pPr>
        <w:autoSpaceDE w:val="0"/>
        <w:autoSpaceDN w:val="0"/>
        <w:adjustRightInd w:val="0"/>
      </w:pPr>
      <w:proofErr w:type="gramStart"/>
      <w:r w:rsidRPr="00DB6486">
        <w:t>Musselman, L. J. 2013.</w:t>
      </w:r>
      <w:proofErr w:type="gramEnd"/>
      <w:r w:rsidRPr="00DB6486">
        <w:t xml:space="preserve"> </w:t>
      </w:r>
      <w:proofErr w:type="spellStart"/>
      <w:r w:rsidRPr="00DB6486">
        <w:t>Senna</w:t>
      </w:r>
      <w:proofErr w:type="spellEnd"/>
      <w:r w:rsidRPr="00DB6486">
        <w:t xml:space="preserve"> </w:t>
      </w:r>
      <w:proofErr w:type="spellStart"/>
      <w:r w:rsidRPr="00DB6486">
        <w:t>seymeria</w:t>
      </w:r>
      <w:proofErr w:type="spellEnd"/>
      <w:r w:rsidRPr="00DB6486">
        <w:t xml:space="preserve">. </w:t>
      </w:r>
      <w:proofErr w:type="gramStart"/>
      <w:r w:rsidRPr="00DB6486">
        <w:t>Chinquapin The Newsletter of the Southern Appalachian Botanical Society 21 (4):  27.</w:t>
      </w:r>
      <w:proofErr w:type="gramEnd"/>
      <w:r w:rsidRPr="00DB6486">
        <w:t xml:space="preserve">   </w:t>
      </w:r>
    </w:p>
    <w:p w14:paraId="4B66D970" w14:textId="77777777" w:rsidR="00DB6486" w:rsidRPr="00DB6486" w:rsidRDefault="00DB6486" w:rsidP="00DB6486">
      <w:pPr>
        <w:autoSpaceDE w:val="0"/>
        <w:autoSpaceDN w:val="0"/>
        <w:adjustRightInd w:val="0"/>
      </w:pPr>
    </w:p>
    <w:p w14:paraId="43B06AA4" w14:textId="7D0AEBAC" w:rsidR="00DB6486" w:rsidRPr="00DB6486" w:rsidRDefault="00DB6486" w:rsidP="00DB6486">
      <w:pPr>
        <w:autoSpaceDE w:val="0"/>
        <w:autoSpaceDN w:val="0"/>
        <w:adjustRightInd w:val="0"/>
      </w:pPr>
      <w:r w:rsidRPr="00DB6486">
        <w:t xml:space="preserve">Musselman, L.J. 2013. Cow wheat. Chinquapin The Newsletter of the Southern Appalachian Botanical Society 21 (3):  9.   </w:t>
      </w:r>
    </w:p>
    <w:p w14:paraId="705AFDBF" w14:textId="77777777" w:rsidR="00DB6486" w:rsidRDefault="00DB6486" w:rsidP="002B07FB">
      <w:pPr>
        <w:pStyle w:val="NoSpacing"/>
        <w:rPr>
          <w:rFonts w:ascii="Times New Roman" w:hAnsi="Times New Roman" w:cs="Times New Roman"/>
        </w:rPr>
      </w:pPr>
    </w:p>
    <w:p w14:paraId="136E2E68"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2013.</w:t>
      </w:r>
      <w:proofErr w:type="gramEnd"/>
      <w:r>
        <w:rPr>
          <w:rFonts w:ascii="Times New Roman" w:hAnsi="Times New Roman" w:cs="Times New Roman"/>
        </w:rPr>
        <w:t xml:space="preserve">   Bastard Toadflax. Chinquapin The Newsletter of the Southern Appalachian Botanical Society 21 (2):  9.</w:t>
      </w:r>
    </w:p>
    <w:p w14:paraId="04F6F60B" w14:textId="77777777" w:rsidR="002B07FB" w:rsidRDefault="002B07FB" w:rsidP="002B07FB">
      <w:pPr>
        <w:pStyle w:val="NoSpacing"/>
        <w:rPr>
          <w:rFonts w:ascii="Times New Roman" w:hAnsi="Times New Roman" w:cs="Times New Roman"/>
        </w:rPr>
      </w:pPr>
    </w:p>
    <w:p w14:paraId="1149C88F"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w:t>
      </w:r>
      <w:proofErr w:type="gramEnd"/>
      <w:r>
        <w:rPr>
          <w:rFonts w:ascii="Times New Roman" w:hAnsi="Times New Roman" w:cs="Times New Roman"/>
        </w:rPr>
        <w:t xml:space="preserve">  2013.  Bean Stranglers. </w:t>
      </w:r>
      <w:proofErr w:type="gramStart"/>
      <w:r>
        <w:rPr>
          <w:rFonts w:ascii="Times New Roman" w:hAnsi="Times New Roman" w:cs="Times New Roman"/>
        </w:rPr>
        <w:t>Chinquapin The Newsletter of the Southern Appalachian Botanical Society 21 (1):  1-2.</w:t>
      </w:r>
      <w:proofErr w:type="gramEnd"/>
    </w:p>
    <w:p w14:paraId="569FD124" w14:textId="77777777" w:rsidR="002B07FB" w:rsidRDefault="002B07FB" w:rsidP="002B07FB">
      <w:pPr>
        <w:pStyle w:val="NoSpacing"/>
        <w:rPr>
          <w:rFonts w:ascii="Times New Roman" w:hAnsi="Times New Roman" w:cs="Times New Roman"/>
        </w:rPr>
      </w:pPr>
    </w:p>
    <w:p w14:paraId="4C273EF3"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2012.</w:t>
      </w:r>
      <w:proofErr w:type="gramEnd"/>
      <w:r>
        <w:rPr>
          <w:rFonts w:ascii="Times New Roman" w:hAnsi="Times New Roman" w:cs="Times New Roman"/>
        </w:rPr>
        <w:t xml:space="preserve"> Which Weed is </w:t>
      </w:r>
      <w:proofErr w:type="spellStart"/>
      <w:r>
        <w:rPr>
          <w:rFonts w:ascii="Times New Roman" w:hAnsi="Times New Roman" w:cs="Times New Roman"/>
        </w:rPr>
        <w:t>Witchweed</w:t>
      </w:r>
      <w:proofErr w:type="spellEnd"/>
      <w:r>
        <w:rPr>
          <w:rFonts w:ascii="Times New Roman" w:hAnsi="Times New Roman" w:cs="Times New Roman"/>
        </w:rPr>
        <w:t xml:space="preserve">? </w:t>
      </w:r>
      <w:proofErr w:type="gramStart"/>
      <w:r>
        <w:rPr>
          <w:rFonts w:ascii="Times New Roman" w:hAnsi="Times New Roman" w:cs="Times New Roman"/>
        </w:rPr>
        <w:t>Chinquapin The Newsletter of the Southern Appalachian Botanical Society 20 (4):  25, 29.</w:t>
      </w:r>
      <w:proofErr w:type="gramEnd"/>
    </w:p>
    <w:p w14:paraId="18A6C732" w14:textId="77777777" w:rsidR="002B07FB" w:rsidRDefault="002B07FB" w:rsidP="002B07FB">
      <w:pPr>
        <w:pStyle w:val="NoSpacing"/>
        <w:rPr>
          <w:rFonts w:ascii="Times New Roman" w:hAnsi="Times New Roman" w:cs="Times New Roman"/>
        </w:rPr>
      </w:pPr>
    </w:p>
    <w:p w14:paraId="5134979D"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2012.</w:t>
      </w:r>
      <w:proofErr w:type="gramEnd"/>
      <w:r>
        <w:rPr>
          <w:rFonts w:ascii="Times New Roman" w:hAnsi="Times New Roman" w:cs="Times New Roman"/>
        </w:rPr>
        <w:t xml:space="preserve"> Buffalo Nut, </w:t>
      </w:r>
      <w:proofErr w:type="spellStart"/>
      <w:r>
        <w:rPr>
          <w:rFonts w:ascii="Times New Roman" w:hAnsi="Times New Roman" w:cs="Times New Roman"/>
          <w:i/>
        </w:rPr>
        <w:t>Pyrularia</w:t>
      </w:r>
      <w:proofErr w:type="spellEnd"/>
      <w:r>
        <w:rPr>
          <w:rFonts w:ascii="Times New Roman" w:hAnsi="Times New Roman" w:cs="Times New Roman"/>
          <w:i/>
        </w:rPr>
        <w:t xml:space="preserve"> </w:t>
      </w:r>
      <w:proofErr w:type="spellStart"/>
      <w:r>
        <w:rPr>
          <w:rFonts w:ascii="Times New Roman" w:hAnsi="Times New Roman" w:cs="Times New Roman"/>
          <w:i/>
        </w:rPr>
        <w:t>pubera</w:t>
      </w:r>
      <w:proofErr w:type="spellEnd"/>
      <w:r>
        <w:rPr>
          <w:rFonts w:ascii="Times New Roman" w:hAnsi="Times New Roman" w:cs="Times New Roman"/>
        </w:rPr>
        <w:t xml:space="preserve">. </w:t>
      </w:r>
      <w:proofErr w:type="gramStart"/>
      <w:r>
        <w:rPr>
          <w:rFonts w:ascii="Times New Roman" w:hAnsi="Times New Roman" w:cs="Times New Roman"/>
        </w:rPr>
        <w:t>Chinquapin The Newsletter of the Southern Appalachian Botanical Society 20 (3):  16-17.</w:t>
      </w:r>
      <w:proofErr w:type="gramEnd"/>
    </w:p>
    <w:p w14:paraId="69A942B1" w14:textId="77777777" w:rsidR="002B07FB" w:rsidRDefault="002B07FB" w:rsidP="002B07FB">
      <w:pPr>
        <w:pStyle w:val="NoSpacing"/>
        <w:rPr>
          <w:rFonts w:ascii="Times New Roman" w:hAnsi="Times New Roman" w:cs="Times New Roman"/>
        </w:rPr>
      </w:pPr>
    </w:p>
    <w:p w14:paraId="1D706648"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w:t>
      </w:r>
      <w:proofErr w:type="gramEnd"/>
      <w:r>
        <w:rPr>
          <w:rFonts w:ascii="Times New Roman" w:hAnsi="Times New Roman" w:cs="Times New Roman"/>
        </w:rPr>
        <w:t xml:space="preserve">  2012. Bear Corn, </w:t>
      </w:r>
      <w:proofErr w:type="spellStart"/>
      <w:r>
        <w:rPr>
          <w:rFonts w:ascii="Times New Roman" w:hAnsi="Times New Roman" w:cs="Times New Roman"/>
          <w:i/>
        </w:rPr>
        <w:t>Conopholis</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americana</w:t>
      </w:r>
      <w:proofErr w:type="spellEnd"/>
      <w:proofErr w:type="gramEnd"/>
      <w:r>
        <w:rPr>
          <w:rFonts w:ascii="Times New Roman" w:hAnsi="Times New Roman" w:cs="Times New Roman"/>
        </w:rPr>
        <w:t xml:space="preserve">. </w:t>
      </w:r>
      <w:proofErr w:type="gramStart"/>
      <w:r>
        <w:rPr>
          <w:rFonts w:ascii="Times New Roman" w:hAnsi="Times New Roman" w:cs="Times New Roman"/>
        </w:rPr>
        <w:t>Chinquapin The Newsletter of the Southern Appalachian Botanical Society 20 (2):  9, 10.</w:t>
      </w:r>
      <w:proofErr w:type="gramEnd"/>
    </w:p>
    <w:p w14:paraId="7C1093CC" w14:textId="77777777" w:rsidR="002B07FB" w:rsidRDefault="002B07FB" w:rsidP="002B07FB">
      <w:pPr>
        <w:pStyle w:val="NoSpacing"/>
        <w:rPr>
          <w:rFonts w:ascii="Times New Roman" w:hAnsi="Times New Roman" w:cs="Times New Roman"/>
        </w:rPr>
      </w:pPr>
    </w:p>
    <w:p w14:paraId="2302E96E"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2012.</w:t>
      </w:r>
      <w:proofErr w:type="gramEnd"/>
      <w:r>
        <w:rPr>
          <w:rFonts w:ascii="Times New Roman" w:hAnsi="Times New Roman" w:cs="Times New Roman"/>
        </w:rPr>
        <w:t xml:space="preserve"> </w:t>
      </w:r>
      <w:proofErr w:type="gramStart"/>
      <w:r>
        <w:rPr>
          <w:rFonts w:ascii="Times New Roman" w:hAnsi="Times New Roman" w:cs="Times New Roman"/>
        </w:rPr>
        <w:t>One Flowered Broomrape.</w:t>
      </w:r>
      <w:proofErr w:type="gramEnd"/>
      <w:r>
        <w:rPr>
          <w:rFonts w:ascii="Times New Roman" w:hAnsi="Times New Roman" w:cs="Times New Roman"/>
        </w:rPr>
        <w:t xml:space="preserve"> Chinquapin The Newsletter of the Southern Appalachian Botanical Society 20 (1):  6.</w:t>
      </w:r>
    </w:p>
    <w:p w14:paraId="41C1DF3A" w14:textId="77777777" w:rsidR="002B07FB" w:rsidRDefault="002B07FB" w:rsidP="002B07FB">
      <w:pPr>
        <w:pStyle w:val="NoSpacing"/>
        <w:rPr>
          <w:rFonts w:ascii="Times New Roman" w:hAnsi="Times New Roman" w:cs="Times New Roman"/>
        </w:rPr>
      </w:pPr>
    </w:p>
    <w:p w14:paraId="459D8BBD"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w:t>
      </w:r>
      <w:proofErr w:type="gramEnd"/>
      <w:r>
        <w:rPr>
          <w:rFonts w:ascii="Times New Roman" w:hAnsi="Times New Roman" w:cs="Times New Roman"/>
        </w:rPr>
        <w:t xml:space="preserve">  2011. Eastern Mistletoe. </w:t>
      </w:r>
      <w:proofErr w:type="gramStart"/>
      <w:r>
        <w:rPr>
          <w:rFonts w:ascii="Times New Roman" w:hAnsi="Times New Roman" w:cs="Times New Roman"/>
        </w:rPr>
        <w:t>Chinquapin The Newsletter of the Southern Appalachian Botanical Society 19 (4):  27, 32.</w:t>
      </w:r>
      <w:proofErr w:type="gramEnd"/>
    </w:p>
    <w:p w14:paraId="48069911" w14:textId="77777777" w:rsidR="002B07FB" w:rsidRDefault="002B07FB" w:rsidP="002B07FB">
      <w:pPr>
        <w:pStyle w:val="NoSpacing"/>
        <w:rPr>
          <w:rFonts w:ascii="Times New Roman" w:hAnsi="Times New Roman" w:cs="Times New Roman"/>
        </w:rPr>
      </w:pPr>
    </w:p>
    <w:p w14:paraId="402AFEFC"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2011.</w:t>
      </w:r>
      <w:proofErr w:type="gramEnd"/>
      <w:r>
        <w:rPr>
          <w:rFonts w:ascii="Times New Roman" w:hAnsi="Times New Roman" w:cs="Times New Roman"/>
        </w:rPr>
        <w:t xml:space="preserve"> </w:t>
      </w:r>
      <w:proofErr w:type="spellStart"/>
      <w:r>
        <w:rPr>
          <w:rFonts w:ascii="Times New Roman" w:hAnsi="Times New Roman" w:cs="Times New Roman"/>
        </w:rPr>
        <w:t>Beechdrops</w:t>
      </w:r>
      <w:proofErr w:type="spellEnd"/>
      <w:r>
        <w:rPr>
          <w:rFonts w:ascii="Times New Roman" w:hAnsi="Times New Roman" w:cs="Times New Roman"/>
        </w:rPr>
        <w:t xml:space="preserve">. </w:t>
      </w:r>
      <w:proofErr w:type="gramStart"/>
      <w:r>
        <w:rPr>
          <w:rFonts w:ascii="Times New Roman" w:hAnsi="Times New Roman" w:cs="Times New Roman"/>
        </w:rPr>
        <w:t>Chinquapin The Newsletter of the Southern Appalachian Botanical Society 19 (3): 17.</w:t>
      </w:r>
      <w:proofErr w:type="gramEnd"/>
    </w:p>
    <w:p w14:paraId="4C84F345" w14:textId="77777777" w:rsidR="002B07FB" w:rsidRDefault="002B07FB" w:rsidP="002B07FB">
      <w:pPr>
        <w:pStyle w:val="NoSpacing"/>
        <w:rPr>
          <w:rFonts w:ascii="Times New Roman" w:hAnsi="Times New Roman" w:cs="Times New Roman"/>
        </w:rPr>
      </w:pPr>
    </w:p>
    <w:p w14:paraId="23758339" w14:textId="77777777" w:rsidR="002B07FB" w:rsidRDefault="002B07FB" w:rsidP="002B07FB">
      <w:pPr>
        <w:pStyle w:val="NoSpacing"/>
        <w:rPr>
          <w:rFonts w:ascii="Times New Roman" w:hAnsi="Times New Roman" w:cs="Times New Roman"/>
        </w:rPr>
      </w:pPr>
      <w:proofErr w:type="gramStart"/>
      <w:r>
        <w:rPr>
          <w:rFonts w:ascii="Times New Roman" w:hAnsi="Times New Roman" w:cs="Times New Roman"/>
        </w:rPr>
        <w:t>Musselman, L. J. 2011.</w:t>
      </w:r>
      <w:proofErr w:type="gramEnd"/>
      <w:r>
        <w:rPr>
          <w:rFonts w:ascii="Times New Roman" w:hAnsi="Times New Roman" w:cs="Times New Roman"/>
        </w:rPr>
        <w:t xml:space="preserve"> </w:t>
      </w:r>
      <w:proofErr w:type="gramStart"/>
      <w:r>
        <w:rPr>
          <w:rFonts w:ascii="Times New Roman" w:hAnsi="Times New Roman" w:cs="Times New Roman"/>
        </w:rPr>
        <w:t xml:space="preserve">The Puzzling </w:t>
      </w:r>
      <w:proofErr w:type="spellStart"/>
      <w:r>
        <w:rPr>
          <w:rFonts w:ascii="Times New Roman" w:hAnsi="Times New Roman" w:cs="Times New Roman"/>
        </w:rPr>
        <w:t>Piratebush</w:t>
      </w:r>
      <w:proofErr w:type="spellEnd"/>
      <w:r>
        <w:rPr>
          <w:rFonts w:ascii="Times New Roman" w:hAnsi="Times New Roman" w:cs="Times New Roman"/>
        </w:rPr>
        <w:t>.</w:t>
      </w:r>
      <w:proofErr w:type="gramEnd"/>
      <w:r>
        <w:rPr>
          <w:rFonts w:ascii="Times New Roman" w:hAnsi="Times New Roman" w:cs="Times New Roman"/>
        </w:rPr>
        <w:t xml:space="preserve"> Chinquapin The Newsletter of the Southern Appalachian Botanical Society 19 (2):  9.</w:t>
      </w:r>
    </w:p>
    <w:p w14:paraId="6E37DD6C" w14:textId="77777777" w:rsidR="002B07FB" w:rsidRDefault="002B07FB" w:rsidP="002B07FB">
      <w:pPr>
        <w:pStyle w:val="NoSpacing"/>
        <w:rPr>
          <w:rFonts w:ascii="Times New Roman" w:hAnsi="Times New Roman" w:cs="Times New Roman"/>
        </w:rPr>
      </w:pPr>
    </w:p>
    <w:p w14:paraId="70366F85" w14:textId="77777777" w:rsidR="002B07FB" w:rsidRPr="00645EF4" w:rsidRDefault="002B07FB" w:rsidP="002B07FB">
      <w:pPr>
        <w:pStyle w:val="NoSpacing"/>
        <w:rPr>
          <w:rFonts w:ascii="Times New Roman" w:hAnsi="Times New Roman" w:cs="Times New Roman"/>
        </w:rPr>
      </w:pPr>
      <w:proofErr w:type="gramStart"/>
      <w:r>
        <w:rPr>
          <w:rFonts w:ascii="Times New Roman" w:hAnsi="Times New Roman" w:cs="Times New Roman"/>
        </w:rPr>
        <w:t>Musselman, L. J. 2011.</w:t>
      </w:r>
      <w:proofErr w:type="gramEnd"/>
      <w:r>
        <w:rPr>
          <w:rFonts w:ascii="Times New Roman" w:hAnsi="Times New Roman" w:cs="Times New Roman"/>
        </w:rPr>
        <w:t xml:space="preserve"> Downy False Foxglove, </w:t>
      </w:r>
      <w:proofErr w:type="spellStart"/>
      <w:r>
        <w:rPr>
          <w:rFonts w:ascii="Times New Roman" w:hAnsi="Times New Roman" w:cs="Times New Roman"/>
          <w:i/>
        </w:rPr>
        <w:t>Aureolaria</w:t>
      </w:r>
      <w:proofErr w:type="spellEnd"/>
      <w:r>
        <w:rPr>
          <w:rFonts w:ascii="Times New Roman" w:hAnsi="Times New Roman" w:cs="Times New Roman"/>
          <w:i/>
        </w:rPr>
        <w:t xml:space="preserve"> </w:t>
      </w:r>
      <w:proofErr w:type="spellStart"/>
      <w:r>
        <w:rPr>
          <w:rFonts w:ascii="Times New Roman" w:hAnsi="Times New Roman" w:cs="Times New Roman"/>
          <w:i/>
        </w:rPr>
        <w:t>virginica</w:t>
      </w:r>
      <w:proofErr w:type="spellEnd"/>
      <w:r>
        <w:rPr>
          <w:rFonts w:ascii="Times New Roman" w:hAnsi="Times New Roman" w:cs="Times New Roman"/>
        </w:rPr>
        <w:t>. Chinquapin The Newsletter of the Southern Appalachian Botanical Society 19 (1):  1.</w:t>
      </w:r>
    </w:p>
    <w:p w14:paraId="0997FD67" w14:textId="77777777" w:rsidR="00B93348" w:rsidRDefault="00B93348">
      <w:pPr>
        <w:rPr>
          <w:rFonts w:ascii="BBFKCN+TimesNewRoman,BoldItalic" w:hAnsi="BBFKCN+TimesNewRoman,BoldItalic"/>
          <w:sz w:val="23"/>
          <w:szCs w:val="23"/>
        </w:rPr>
      </w:pPr>
    </w:p>
    <w:p w14:paraId="26E10826" w14:textId="77777777" w:rsidR="00B93348" w:rsidRDefault="00B93348">
      <w:pPr>
        <w:rPr>
          <w:sz w:val="23"/>
          <w:szCs w:val="23"/>
        </w:rPr>
      </w:pPr>
      <w:r>
        <w:rPr>
          <w:sz w:val="23"/>
          <w:szCs w:val="23"/>
        </w:rPr>
        <w:lastRenderedPageBreak/>
        <w:t xml:space="preserve">Musselman, L. J. and P. Vorster. 2000. Finding furtive flowers. Plant Talk 21: 38-39 </w:t>
      </w:r>
    </w:p>
    <w:p w14:paraId="22026855" w14:textId="77777777" w:rsidR="00B93348" w:rsidRDefault="00B93348">
      <w:pPr>
        <w:pStyle w:val="Default"/>
        <w:rPr>
          <w:color w:val="auto"/>
        </w:rPr>
      </w:pPr>
    </w:p>
    <w:p w14:paraId="51694624" w14:textId="77777777" w:rsidR="00B93348" w:rsidRDefault="00B93348">
      <w:pPr>
        <w:rPr>
          <w:sz w:val="23"/>
          <w:szCs w:val="23"/>
        </w:rPr>
      </w:pPr>
      <w:proofErr w:type="gramStart"/>
      <w:r>
        <w:rPr>
          <w:sz w:val="23"/>
          <w:szCs w:val="23"/>
        </w:rPr>
        <w:t>Musselman, L. J. 1999.</w:t>
      </w:r>
      <w:proofErr w:type="gramEnd"/>
      <w:r>
        <w:rPr>
          <w:sz w:val="23"/>
          <w:szCs w:val="23"/>
        </w:rPr>
        <w:t xml:space="preserve"> Hashemite </w:t>
      </w:r>
      <w:proofErr w:type="spellStart"/>
      <w:r>
        <w:rPr>
          <w:sz w:val="23"/>
          <w:szCs w:val="23"/>
        </w:rPr>
        <w:t>Pteridophytes</w:t>
      </w:r>
      <w:proofErr w:type="spellEnd"/>
      <w:r>
        <w:rPr>
          <w:sz w:val="23"/>
          <w:szCs w:val="23"/>
        </w:rPr>
        <w:t xml:space="preserve"> Or, </w:t>
      </w:r>
      <w:proofErr w:type="gramStart"/>
      <w:r>
        <w:rPr>
          <w:sz w:val="23"/>
          <w:szCs w:val="23"/>
        </w:rPr>
        <w:t>a</w:t>
      </w:r>
      <w:proofErr w:type="gramEnd"/>
      <w:r>
        <w:rPr>
          <w:sz w:val="23"/>
          <w:szCs w:val="23"/>
        </w:rPr>
        <w:t xml:space="preserve"> </w:t>
      </w:r>
      <w:proofErr w:type="spellStart"/>
      <w:r>
        <w:rPr>
          <w:sz w:val="23"/>
          <w:szCs w:val="23"/>
        </w:rPr>
        <w:t>A</w:t>
      </w:r>
      <w:proofErr w:type="spellEnd"/>
      <w:r>
        <w:rPr>
          <w:sz w:val="23"/>
          <w:szCs w:val="23"/>
        </w:rPr>
        <w:t xml:space="preserve"> </w:t>
      </w:r>
      <w:proofErr w:type="spellStart"/>
      <w:r>
        <w:rPr>
          <w:sz w:val="23"/>
          <w:szCs w:val="23"/>
        </w:rPr>
        <w:t>ferner</w:t>
      </w:r>
      <w:proofErr w:type="spellEnd"/>
      <w:r>
        <w:rPr>
          <w:sz w:val="23"/>
          <w:szCs w:val="23"/>
        </w:rPr>
        <w:t xml:space="preserve"> Looking for Allies in the Middle East. Fiddlehead Forum 26(5)</w:t>
      </w:r>
      <w:proofErr w:type="gramStart"/>
      <w:r>
        <w:rPr>
          <w:sz w:val="23"/>
          <w:szCs w:val="23"/>
        </w:rPr>
        <w:t>:37</w:t>
      </w:r>
      <w:proofErr w:type="gramEnd"/>
      <w:r>
        <w:rPr>
          <w:sz w:val="23"/>
          <w:szCs w:val="23"/>
        </w:rPr>
        <w:t xml:space="preserve">, 42. </w:t>
      </w:r>
    </w:p>
    <w:p w14:paraId="4EB4B4EF" w14:textId="77777777" w:rsidR="00B93348" w:rsidRDefault="00B93348">
      <w:pPr>
        <w:rPr>
          <w:sz w:val="23"/>
          <w:szCs w:val="23"/>
        </w:rPr>
      </w:pPr>
    </w:p>
    <w:p w14:paraId="058E1735" w14:textId="77777777" w:rsidR="00B93348" w:rsidRDefault="00B93348">
      <w:pPr>
        <w:rPr>
          <w:sz w:val="23"/>
          <w:szCs w:val="23"/>
        </w:rPr>
      </w:pPr>
      <w:r>
        <w:rPr>
          <w:sz w:val="23"/>
          <w:szCs w:val="23"/>
        </w:rPr>
        <w:t xml:space="preserve">Musselman, L. J.1999. </w:t>
      </w:r>
      <w:proofErr w:type="gramStart"/>
      <w:r>
        <w:rPr>
          <w:sz w:val="23"/>
          <w:szCs w:val="23"/>
        </w:rPr>
        <w:t>A Biblical View of Creation.</w:t>
      </w:r>
      <w:proofErr w:type="gramEnd"/>
      <w:r>
        <w:rPr>
          <w:sz w:val="23"/>
          <w:szCs w:val="23"/>
        </w:rPr>
        <w:t xml:space="preserve"> Al </w:t>
      </w:r>
      <w:proofErr w:type="spellStart"/>
      <w:r>
        <w:rPr>
          <w:sz w:val="23"/>
          <w:szCs w:val="23"/>
        </w:rPr>
        <w:t>Reem</w:t>
      </w:r>
      <w:proofErr w:type="spellEnd"/>
      <w:r>
        <w:rPr>
          <w:sz w:val="23"/>
          <w:szCs w:val="23"/>
        </w:rPr>
        <w:t xml:space="preserve">, Journal of the Royal Society for the Conservation of Nature (Jordan). </w:t>
      </w:r>
      <w:proofErr w:type="gramStart"/>
      <w:r>
        <w:rPr>
          <w:sz w:val="23"/>
          <w:szCs w:val="23"/>
        </w:rPr>
        <w:t>65: 8-9.</w:t>
      </w:r>
      <w:proofErr w:type="gramEnd"/>
      <w:r>
        <w:rPr>
          <w:sz w:val="23"/>
          <w:szCs w:val="23"/>
        </w:rPr>
        <w:t xml:space="preserve"> </w:t>
      </w:r>
    </w:p>
    <w:p w14:paraId="371D12B0" w14:textId="77777777" w:rsidR="00B93348" w:rsidRDefault="00B93348">
      <w:pPr>
        <w:rPr>
          <w:sz w:val="23"/>
          <w:szCs w:val="23"/>
        </w:rPr>
      </w:pPr>
    </w:p>
    <w:p w14:paraId="7162B9E2" w14:textId="77777777" w:rsidR="00B93348" w:rsidRDefault="00B93348">
      <w:pPr>
        <w:rPr>
          <w:sz w:val="23"/>
          <w:szCs w:val="23"/>
        </w:rPr>
      </w:pPr>
      <w:r w:rsidRPr="00AC4E1B">
        <w:rPr>
          <w:sz w:val="23"/>
          <w:szCs w:val="23"/>
          <w:lang w:val="fr-FR"/>
        </w:rPr>
        <w:t xml:space="preserve">Musselman, L. J. 1999. </w:t>
      </w:r>
      <w:proofErr w:type="spellStart"/>
      <w:r w:rsidRPr="00AC4E1B">
        <w:rPr>
          <w:sz w:val="23"/>
          <w:szCs w:val="23"/>
          <w:lang w:val="fr-FR"/>
        </w:rPr>
        <w:t>Salomo</w:t>
      </w:r>
      <w:proofErr w:type="spellEnd"/>
      <w:r w:rsidRPr="00AC4E1B">
        <w:rPr>
          <w:sz w:val="23"/>
          <w:szCs w:val="23"/>
          <w:lang w:val="fr-FR"/>
        </w:rPr>
        <w:t xml:space="preserve"> en </w:t>
      </w:r>
      <w:proofErr w:type="spellStart"/>
      <w:r w:rsidRPr="00AC4E1B">
        <w:rPr>
          <w:sz w:val="23"/>
          <w:szCs w:val="23"/>
          <w:lang w:val="fr-FR"/>
        </w:rPr>
        <w:t>zijn</w:t>
      </w:r>
      <w:proofErr w:type="spellEnd"/>
      <w:r w:rsidRPr="00AC4E1B">
        <w:rPr>
          <w:sz w:val="23"/>
          <w:szCs w:val="23"/>
          <w:lang w:val="fr-FR"/>
        </w:rPr>
        <w:t xml:space="preserve"> </w:t>
      </w:r>
      <w:proofErr w:type="spellStart"/>
      <w:r w:rsidRPr="00AC4E1B">
        <w:rPr>
          <w:sz w:val="23"/>
          <w:szCs w:val="23"/>
          <w:lang w:val="fr-FR"/>
        </w:rPr>
        <w:t>planten</w:t>
      </w:r>
      <w:proofErr w:type="spellEnd"/>
      <w:r w:rsidRPr="00AC4E1B">
        <w:rPr>
          <w:sz w:val="23"/>
          <w:szCs w:val="23"/>
          <w:lang w:val="fr-FR"/>
        </w:rPr>
        <w:t xml:space="preserve">. </w:t>
      </w:r>
      <w:proofErr w:type="gramStart"/>
      <w:r>
        <w:rPr>
          <w:sz w:val="23"/>
          <w:szCs w:val="23"/>
        </w:rPr>
        <w:t>(</w:t>
      </w:r>
      <w:proofErr w:type="spellStart"/>
      <w:r>
        <w:rPr>
          <w:sz w:val="23"/>
          <w:szCs w:val="23"/>
        </w:rPr>
        <w:t>Deel</w:t>
      </w:r>
      <w:proofErr w:type="spellEnd"/>
      <w:r>
        <w:rPr>
          <w:sz w:val="23"/>
          <w:szCs w:val="23"/>
        </w:rPr>
        <w:t xml:space="preserve"> 2).</w:t>
      </w:r>
      <w:proofErr w:type="gramEnd"/>
      <w:r>
        <w:rPr>
          <w:sz w:val="23"/>
          <w:szCs w:val="23"/>
        </w:rPr>
        <w:t xml:space="preserve"> </w:t>
      </w:r>
      <w:proofErr w:type="spellStart"/>
      <w:r>
        <w:rPr>
          <w:sz w:val="23"/>
          <w:szCs w:val="23"/>
        </w:rPr>
        <w:t>Bijbel</w:t>
      </w:r>
      <w:proofErr w:type="spellEnd"/>
      <w:r>
        <w:rPr>
          <w:sz w:val="23"/>
          <w:szCs w:val="23"/>
        </w:rPr>
        <w:t xml:space="preserve"> &amp; </w:t>
      </w:r>
      <w:proofErr w:type="spellStart"/>
      <w:r>
        <w:rPr>
          <w:sz w:val="23"/>
          <w:szCs w:val="23"/>
        </w:rPr>
        <w:t>Wetenschap</w:t>
      </w:r>
      <w:proofErr w:type="spellEnd"/>
      <w:r>
        <w:rPr>
          <w:sz w:val="23"/>
          <w:szCs w:val="23"/>
        </w:rPr>
        <w:t xml:space="preserve"> 214:171-172. </w:t>
      </w:r>
    </w:p>
    <w:p w14:paraId="73820C08" w14:textId="77777777" w:rsidR="00B93348" w:rsidRDefault="00B93348">
      <w:pPr>
        <w:rPr>
          <w:sz w:val="23"/>
          <w:szCs w:val="23"/>
        </w:rPr>
      </w:pPr>
    </w:p>
    <w:p w14:paraId="5F1495B3" w14:textId="77777777" w:rsidR="00B93348" w:rsidRDefault="00B93348">
      <w:pPr>
        <w:rPr>
          <w:sz w:val="23"/>
          <w:szCs w:val="23"/>
        </w:rPr>
      </w:pPr>
      <w:r w:rsidRPr="00AC4E1B">
        <w:rPr>
          <w:sz w:val="23"/>
          <w:szCs w:val="23"/>
          <w:lang w:val="fr-FR"/>
        </w:rPr>
        <w:t xml:space="preserve">Musselman, L. J. 1999. </w:t>
      </w:r>
      <w:proofErr w:type="spellStart"/>
      <w:r w:rsidRPr="00AC4E1B">
        <w:rPr>
          <w:sz w:val="23"/>
          <w:szCs w:val="23"/>
          <w:lang w:val="fr-FR"/>
        </w:rPr>
        <w:t>Salomo</w:t>
      </w:r>
      <w:proofErr w:type="spellEnd"/>
      <w:r w:rsidRPr="00AC4E1B">
        <w:rPr>
          <w:sz w:val="23"/>
          <w:szCs w:val="23"/>
          <w:lang w:val="fr-FR"/>
        </w:rPr>
        <w:t xml:space="preserve"> en </w:t>
      </w:r>
      <w:proofErr w:type="spellStart"/>
      <w:r w:rsidRPr="00AC4E1B">
        <w:rPr>
          <w:sz w:val="23"/>
          <w:szCs w:val="23"/>
          <w:lang w:val="fr-FR"/>
        </w:rPr>
        <w:t>zijn</w:t>
      </w:r>
      <w:proofErr w:type="spellEnd"/>
      <w:r w:rsidRPr="00AC4E1B">
        <w:rPr>
          <w:sz w:val="23"/>
          <w:szCs w:val="23"/>
          <w:lang w:val="fr-FR"/>
        </w:rPr>
        <w:t xml:space="preserve"> </w:t>
      </w:r>
      <w:proofErr w:type="spellStart"/>
      <w:r w:rsidRPr="00AC4E1B">
        <w:rPr>
          <w:sz w:val="23"/>
          <w:szCs w:val="23"/>
          <w:lang w:val="fr-FR"/>
        </w:rPr>
        <w:t>planten</w:t>
      </w:r>
      <w:proofErr w:type="spellEnd"/>
      <w:r w:rsidRPr="00AC4E1B">
        <w:rPr>
          <w:sz w:val="23"/>
          <w:szCs w:val="23"/>
          <w:lang w:val="fr-FR"/>
        </w:rPr>
        <w:t xml:space="preserve">. </w:t>
      </w:r>
      <w:proofErr w:type="spellStart"/>
      <w:r>
        <w:rPr>
          <w:sz w:val="23"/>
          <w:szCs w:val="23"/>
        </w:rPr>
        <w:t>Bijbel</w:t>
      </w:r>
      <w:proofErr w:type="spellEnd"/>
      <w:r>
        <w:rPr>
          <w:sz w:val="23"/>
          <w:szCs w:val="23"/>
        </w:rPr>
        <w:t xml:space="preserve"> &amp; </w:t>
      </w:r>
      <w:proofErr w:type="spellStart"/>
      <w:r>
        <w:rPr>
          <w:sz w:val="23"/>
          <w:szCs w:val="23"/>
        </w:rPr>
        <w:t>Wetenschap</w:t>
      </w:r>
      <w:proofErr w:type="spellEnd"/>
      <w:r>
        <w:rPr>
          <w:sz w:val="23"/>
          <w:szCs w:val="23"/>
        </w:rPr>
        <w:t xml:space="preserve"> 213:155-156. </w:t>
      </w:r>
    </w:p>
    <w:p w14:paraId="33BFEB8A" w14:textId="77777777" w:rsidR="00B93348" w:rsidRDefault="00B93348">
      <w:pPr>
        <w:rPr>
          <w:sz w:val="23"/>
          <w:szCs w:val="23"/>
        </w:rPr>
      </w:pPr>
    </w:p>
    <w:p w14:paraId="64BBDC1B" w14:textId="77777777" w:rsidR="00B93348" w:rsidRDefault="00B93348">
      <w:pPr>
        <w:rPr>
          <w:sz w:val="23"/>
          <w:szCs w:val="23"/>
        </w:rPr>
      </w:pPr>
      <w:proofErr w:type="gramStart"/>
      <w:r>
        <w:rPr>
          <w:sz w:val="23"/>
          <w:szCs w:val="23"/>
        </w:rPr>
        <w:t>Musselman, L. J. 1999.</w:t>
      </w:r>
      <w:proofErr w:type="gramEnd"/>
      <w:r>
        <w:rPr>
          <w:sz w:val="23"/>
          <w:szCs w:val="23"/>
        </w:rPr>
        <w:t xml:space="preserve"> </w:t>
      </w:r>
      <w:proofErr w:type="gramStart"/>
      <w:r>
        <w:rPr>
          <w:sz w:val="23"/>
          <w:szCs w:val="23"/>
        </w:rPr>
        <w:t>Surprising Cedars of Syria.</w:t>
      </w:r>
      <w:proofErr w:type="gramEnd"/>
      <w:r>
        <w:rPr>
          <w:sz w:val="23"/>
          <w:szCs w:val="23"/>
        </w:rPr>
        <w:t xml:space="preserve"> Plant Talk 19:6. </w:t>
      </w:r>
    </w:p>
    <w:p w14:paraId="15F7E2E2" w14:textId="77777777" w:rsidR="00B93348" w:rsidRDefault="00B93348">
      <w:pPr>
        <w:rPr>
          <w:sz w:val="23"/>
          <w:szCs w:val="23"/>
        </w:rPr>
      </w:pPr>
    </w:p>
    <w:p w14:paraId="61C7C13B" w14:textId="77777777" w:rsidR="00B93348" w:rsidRDefault="00B93348">
      <w:pPr>
        <w:rPr>
          <w:sz w:val="23"/>
          <w:szCs w:val="23"/>
        </w:rPr>
      </w:pPr>
      <w:proofErr w:type="gramStart"/>
      <w:r>
        <w:rPr>
          <w:sz w:val="23"/>
          <w:szCs w:val="23"/>
        </w:rPr>
        <w:t>Musselman, L. J. 1998.</w:t>
      </w:r>
      <w:proofErr w:type="gramEnd"/>
      <w:r>
        <w:rPr>
          <w:sz w:val="23"/>
          <w:szCs w:val="23"/>
        </w:rPr>
        <w:t xml:space="preserve"> </w:t>
      </w:r>
      <w:proofErr w:type="spellStart"/>
      <w:r>
        <w:rPr>
          <w:sz w:val="23"/>
          <w:szCs w:val="23"/>
        </w:rPr>
        <w:t>Wat</w:t>
      </w:r>
      <w:proofErr w:type="spellEnd"/>
      <w:r>
        <w:rPr>
          <w:sz w:val="23"/>
          <w:szCs w:val="23"/>
        </w:rPr>
        <w:t xml:space="preserve"> is </w:t>
      </w:r>
      <w:proofErr w:type="spellStart"/>
      <w:r>
        <w:rPr>
          <w:sz w:val="23"/>
          <w:szCs w:val="23"/>
        </w:rPr>
        <w:t>hysop</w:t>
      </w:r>
      <w:proofErr w:type="spellEnd"/>
      <w:r>
        <w:rPr>
          <w:sz w:val="23"/>
          <w:szCs w:val="23"/>
        </w:rPr>
        <w:t xml:space="preserve"> in de </w:t>
      </w:r>
      <w:proofErr w:type="spellStart"/>
      <w:r>
        <w:rPr>
          <w:sz w:val="23"/>
          <w:szCs w:val="23"/>
        </w:rPr>
        <w:t>Bijbel</w:t>
      </w:r>
      <w:proofErr w:type="spellEnd"/>
      <w:r>
        <w:rPr>
          <w:sz w:val="23"/>
          <w:szCs w:val="23"/>
        </w:rPr>
        <w:t xml:space="preserve">? </w:t>
      </w:r>
      <w:proofErr w:type="spellStart"/>
      <w:r>
        <w:rPr>
          <w:sz w:val="23"/>
          <w:szCs w:val="23"/>
        </w:rPr>
        <w:t>Bijbel</w:t>
      </w:r>
      <w:proofErr w:type="spellEnd"/>
      <w:r>
        <w:rPr>
          <w:sz w:val="23"/>
          <w:szCs w:val="23"/>
        </w:rPr>
        <w:t xml:space="preserve"> and </w:t>
      </w:r>
      <w:proofErr w:type="spellStart"/>
      <w:r>
        <w:rPr>
          <w:sz w:val="23"/>
          <w:szCs w:val="23"/>
        </w:rPr>
        <w:t>Wetenschap</w:t>
      </w:r>
      <w:proofErr w:type="spellEnd"/>
      <w:r>
        <w:rPr>
          <w:sz w:val="23"/>
          <w:szCs w:val="23"/>
        </w:rPr>
        <w:t xml:space="preserve"> 202: 40-42. </w:t>
      </w:r>
      <w:proofErr w:type="gramStart"/>
      <w:r>
        <w:rPr>
          <w:sz w:val="23"/>
          <w:szCs w:val="23"/>
        </w:rPr>
        <w:t>(In Dutch).</w:t>
      </w:r>
      <w:proofErr w:type="gramEnd"/>
      <w:r>
        <w:rPr>
          <w:sz w:val="23"/>
          <w:szCs w:val="23"/>
        </w:rPr>
        <w:t xml:space="preserve"> </w:t>
      </w:r>
    </w:p>
    <w:p w14:paraId="474CD910" w14:textId="77777777" w:rsidR="00B93348" w:rsidRDefault="00B93348">
      <w:pPr>
        <w:rPr>
          <w:sz w:val="23"/>
          <w:szCs w:val="23"/>
        </w:rPr>
      </w:pPr>
    </w:p>
    <w:p w14:paraId="6A30127A" w14:textId="77777777" w:rsidR="00B93348" w:rsidRDefault="00B93348">
      <w:pPr>
        <w:rPr>
          <w:sz w:val="23"/>
          <w:szCs w:val="23"/>
        </w:rPr>
      </w:pPr>
      <w:proofErr w:type="gramStart"/>
      <w:r>
        <w:rPr>
          <w:sz w:val="23"/>
          <w:szCs w:val="23"/>
        </w:rPr>
        <w:t>Musselman, L. J. 1997.</w:t>
      </w:r>
      <w:proofErr w:type="gramEnd"/>
      <w:r>
        <w:rPr>
          <w:sz w:val="23"/>
          <w:szCs w:val="23"/>
        </w:rPr>
        <w:t xml:space="preserve"> Parasitic plants well represented in Virginia. </w:t>
      </w:r>
      <w:proofErr w:type="gramStart"/>
      <w:r>
        <w:rPr>
          <w:sz w:val="23"/>
          <w:szCs w:val="23"/>
        </w:rPr>
        <w:t>Virginia Native Plant Society Bulletin 16(2): 1, 3.</w:t>
      </w:r>
      <w:proofErr w:type="gramEnd"/>
      <w:r>
        <w:rPr>
          <w:sz w:val="23"/>
          <w:szCs w:val="23"/>
        </w:rPr>
        <w:t xml:space="preserve"> </w:t>
      </w:r>
    </w:p>
    <w:p w14:paraId="5141C017" w14:textId="77777777" w:rsidR="00B93348" w:rsidRDefault="00B93348">
      <w:pPr>
        <w:rPr>
          <w:sz w:val="23"/>
          <w:szCs w:val="23"/>
        </w:rPr>
      </w:pPr>
    </w:p>
    <w:p w14:paraId="6273102A" w14:textId="77777777" w:rsidR="00B93348" w:rsidRDefault="00B93348">
      <w:pPr>
        <w:rPr>
          <w:sz w:val="23"/>
          <w:szCs w:val="23"/>
        </w:rPr>
      </w:pPr>
      <w:proofErr w:type="gramStart"/>
      <w:r>
        <w:rPr>
          <w:sz w:val="23"/>
          <w:szCs w:val="23"/>
        </w:rPr>
        <w:t>Musselman, L. J. 1997.</w:t>
      </w:r>
      <w:proofErr w:type="gramEnd"/>
      <w:r>
        <w:rPr>
          <w:sz w:val="23"/>
          <w:szCs w:val="23"/>
        </w:rPr>
        <w:t xml:space="preserve"> Virginia's parasitic plants: A look at mistletoes and dodders. Virginia Native Plant Society Bulletin 16(3): 3, 10 </w:t>
      </w:r>
    </w:p>
    <w:p w14:paraId="734004FB" w14:textId="77777777" w:rsidR="00B93348" w:rsidRDefault="00B93348">
      <w:pPr>
        <w:rPr>
          <w:sz w:val="23"/>
          <w:szCs w:val="23"/>
        </w:rPr>
      </w:pPr>
    </w:p>
    <w:p w14:paraId="7A0BF655" w14:textId="77777777" w:rsidR="00B93348" w:rsidRDefault="00B93348">
      <w:pPr>
        <w:rPr>
          <w:sz w:val="23"/>
          <w:szCs w:val="23"/>
        </w:rPr>
      </w:pPr>
      <w:proofErr w:type="gramStart"/>
      <w:r>
        <w:rPr>
          <w:sz w:val="23"/>
          <w:szCs w:val="23"/>
        </w:rPr>
        <w:t>Musselman, L. J. 1996.</w:t>
      </w:r>
      <w:proofErr w:type="gramEnd"/>
      <w:r>
        <w:rPr>
          <w:sz w:val="23"/>
          <w:szCs w:val="23"/>
        </w:rPr>
        <w:t xml:space="preserve"> Zuni offers rare look at historic native tree habitat. </w:t>
      </w:r>
      <w:proofErr w:type="gramStart"/>
      <w:r>
        <w:rPr>
          <w:sz w:val="23"/>
          <w:szCs w:val="23"/>
        </w:rPr>
        <w:t>Bulletin of the Virginia Native Plant Society 15(4): 1, 3, 6.</w:t>
      </w:r>
      <w:proofErr w:type="gramEnd"/>
      <w:r>
        <w:rPr>
          <w:sz w:val="23"/>
          <w:szCs w:val="23"/>
        </w:rPr>
        <w:t xml:space="preserve"> </w:t>
      </w:r>
    </w:p>
    <w:p w14:paraId="37F62379" w14:textId="77777777" w:rsidR="00B93348" w:rsidRDefault="00B93348">
      <w:pPr>
        <w:rPr>
          <w:sz w:val="23"/>
          <w:szCs w:val="23"/>
        </w:rPr>
      </w:pPr>
    </w:p>
    <w:p w14:paraId="78BBB7E3" w14:textId="77777777" w:rsidR="00B93348" w:rsidRDefault="00B93348">
      <w:pPr>
        <w:rPr>
          <w:sz w:val="23"/>
          <w:szCs w:val="23"/>
        </w:rPr>
      </w:pPr>
      <w:proofErr w:type="gramStart"/>
      <w:r>
        <w:rPr>
          <w:sz w:val="23"/>
          <w:szCs w:val="23"/>
        </w:rPr>
        <w:t>Musselman, L. J. 1996.</w:t>
      </w:r>
      <w:proofErr w:type="gramEnd"/>
      <w:r>
        <w:rPr>
          <w:sz w:val="23"/>
          <w:szCs w:val="23"/>
        </w:rPr>
        <w:t xml:space="preserve"> Huckleberries, blueberries show great diversity at BEP. Bulletin of the Virginia Native Plant Society 15(4): 5. </w:t>
      </w:r>
    </w:p>
    <w:p w14:paraId="548A84FC" w14:textId="77777777" w:rsidR="00B93348" w:rsidRDefault="00B93348">
      <w:pPr>
        <w:rPr>
          <w:sz w:val="23"/>
          <w:szCs w:val="23"/>
        </w:rPr>
      </w:pPr>
    </w:p>
    <w:p w14:paraId="611CABC2" w14:textId="77777777" w:rsidR="00B93348" w:rsidRDefault="00B93348">
      <w:pPr>
        <w:rPr>
          <w:sz w:val="23"/>
          <w:szCs w:val="23"/>
        </w:rPr>
      </w:pPr>
      <w:r w:rsidRPr="00AC4E1B">
        <w:rPr>
          <w:sz w:val="23"/>
          <w:szCs w:val="23"/>
          <w:lang w:val="fr-FR"/>
        </w:rPr>
        <w:t xml:space="preserve">Musselman, L. J. 1994. </w:t>
      </w:r>
      <w:proofErr w:type="spellStart"/>
      <w:r w:rsidRPr="00AC4E1B">
        <w:rPr>
          <w:sz w:val="23"/>
          <w:szCs w:val="23"/>
          <w:lang w:val="fr-FR"/>
        </w:rPr>
        <w:t>Planten</w:t>
      </w:r>
      <w:proofErr w:type="spellEnd"/>
      <w:r w:rsidRPr="00AC4E1B">
        <w:rPr>
          <w:sz w:val="23"/>
          <w:szCs w:val="23"/>
          <w:lang w:val="fr-FR"/>
        </w:rPr>
        <w:t xml:space="preserve"> </w:t>
      </w:r>
      <w:proofErr w:type="spellStart"/>
      <w:r w:rsidRPr="00AC4E1B">
        <w:rPr>
          <w:sz w:val="23"/>
          <w:szCs w:val="23"/>
          <w:lang w:val="fr-FR"/>
        </w:rPr>
        <w:t>uit</w:t>
      </w:r>
      <w:proofErr w:type="spellEnd"/>
      <w:r w:rsidRPr="00AC4E1B">
        <w:rPr>
          <w:sz w:val="23"/>
          <w:szCs w:val="23"/>
          <w:lang w:val="fr-FR"/>
        </w:rPr>
        <w:t xml:space="preserve"> de </w:t>
      </w:r>
      <w:proofErr w:type="spellStart"/>
      <w:r w:rsidRPr="00AC4E1B">
        <w:rPr>
          <w:sz w:val="23"/>
          <w:szCs w:val="23"/>
          <w:lang w:val="fr-FR"/>
        </w:rPr>
        <w:t>Bijbel</w:t>
      </w:r>
      <w:proofErr w:type="spellEnd"/>
      <w:r w:rsidRPr="00AC4E1B">
        <w:rPr>
          <w:sz w:val="23"/>
          <w:szCs w:val="23"/>
          <w:lang w:val="fr-FR"/>
        </w:rPr>
        <w:t xml:space="preserve">. De </w:t>
      </w:r>
      <w:proofErr w:type="spellStart"/>
      <w:r w:rsidRPr="00AC4E1B">
        <w:rPr>
          <w:sz w:val="23"/>
          <w:szCs w:val="23"/>
          <w:lang w:val="fr-FR"/>
        </w:rPr>
        <w:t>Johannesbroodboom</w:t>
      </w:r>
      <w:proofErr w:type="spellEnd"/>
      <w:r w:rsidRPr="00AC4E1B">
        <w:rPr>
          <w:sz w:val="23"/>
          <w:szCs w:val="23"/>
          <w:lang w:val="fr-FR"/>
        </w:rPr>
        <w:t xml:space="preserve">, </w:t>
      </w:r>
      <w:proofErr w:type="spellStart"/>
      <w:r w:rsidRPr="00AC4E1B">
        <w:rPr>
          <w:sz w:val="23"/>
          <w:szCs w:val="23"/>
          <w:lang w:val="fr-FR"/>
        </w:rPr>
        <w:t>henna</w:t>
      </w:r>
      <w:proofErr w:type="spellEnd"/>
      <w:r w:rsidRPr="00AC4E1B">
        <w:rPr>
          <w:sz w:val="23"/>
          <w:szCs w:val="23"/>
          <w:lang w:val="fr-FR"/>
        </w:rPr>
        <w:t xml:space="preserve"> en </w:t>
      </w:r>
      <w:proofErr w:type="spellStart"/>
      <w:r w:rsidRPr="00AC4E1B">
        <w:rPr>
          <w:sz w:val="23"/>
          <w:szCs w:val="23"/>
          <w:lang w:val="fr-FR"/>
        </w:rPr>
        <w:t>mirt</w:t>
      </w:r>
      <w:proofErr w:type="spellEnd"/>
      <w:r w:rsidRPr="00AC4E1B">
        <w:rPr>
          <w:sz w:val="23"/>
          <w:szCs w:val="23"/>
          <w:lang w:val="fr-FR"/>
        </w:rPr>
        <w:t xml:space="preserve">. </w:t>
      </w:r>
      <w:proofErr w:type="spellStart"/>
      <w:proofErr w:type="gramStart"/>
      <w:r>
        <w:rPr>
          <w:sz w:val="23"/>
          <w:szCs w:val="23"/>
        </w:rPr>
        <w:t>Bijbel</w:t>
      </w:r>
      <w:proofErr w:type="spellEnd"/>
      <w:r>
        <w:rPr>
          <w:sz w:val="23"/>
          <w:szCs w:val="23"/>
        </w:rPr>
        <w:t xml:space="preserve"> en </w:t>
      </w:r>
      <w:proofErr w:type="spellStart"/>
      <w:r>
        <w:rPr>
          <w:sz w:val="23"/>
          <w:szCs w:val="23"/>
        </w:rPr>
        <w:t>Wetenschap</w:t>
      </w:r>
      <w:proofErr w:type="spellEnd"/>
      <w:r>
        <w:rPr>
          <w:sz w:val="23"/>
          <w:szCs w:val="23"/>
        </w:rPr>
        <w:t>.</w:t>
      </w:r>
      <w:proofErr w:type="gramEnd"/>
      <w:r>
        <w:rPr>
          <w:sz w:val="23"/>
          <w:szCs w:val="23"/>
        </w:rPr>
        <w:t xml:space="preserve"> </w:t>
      </w:r>
      <w:proofErr w:type="gramStart"/>
      <w:r>
        <w:rPr>
          <w:sz w:val="23"/>
          <w:szCs w:val="23"/>
        </w:rPr>
        <w:t>174: 178-180.</w:t>
      </w:r>
      <w:proofErr w:type="gramEnd"/>
      <w:r>
        <w:rPr>
          <w:sz w:val="23"/>
          <w:szCs w:val="23"/>
        </w:rPr>
        <w:t xml:space="preserve"> </w:t>
      </w:r>
      <w:proofErr w:type="gramStart"/>
      <w:r>
        <w:rPr>
          <w:sz w:val="23"/>
          <w:szCs w:val="23"/>
        </w:rPr>
        <w:t>(In Dutch).</w:t>
      </w:r>
      <w:proofErr w:type="gramEnd"/>
      <w:r>
        <w:rPr>
          <w:sz w:val="23"/>
          <w:szCs w:val="23"/>
        </w:rPr>
        <w:t xml:space="preserve"> </w:t>
      </w:r>
    </w:p>
    <w:p w14:paraId="23F6271E" w14:textId="77777777" w:rsidR="00B93348" w:rsidRDefault="00B93348">
      <w:pPr>
        <w:rPr>
          <w:sz w:val="23"/>
          <w:szCs w:val="23"/>
        </w:rPr>
      </w:pPr>
    </w:p>
    <w:p w14:paraId="3547641E" w14:textId="77777777" w:rsidR="00B93348" w:rsidRDefault="00B93348">
      <w:pPr>
        <w:rPr>
          <w:sz w:val="23"/>
          <w:szCs w:val="23"/>
        </w:rPr>
      </w:pPr>
      <w:proofErr w:type="gramStart"/>
      <w:r>
        <w:rPr>
          <w:sz w:val="23"/>
          <w:szCs w:val="23"/>
        </w:rPr>
        <w:t>Musselman, L. J. 1993.</w:t>
      </w:r>
      <w:proofErr w:type="gramEnd"/>
      <w:r>
        <w:rPr>
          <w:sz w:val="23"/>
          <w:szCs w:val="23"/>
        </w:rPr>
        <w:t xml:space="preserve"> </w:t>
      </w:r>
      <w:proofErr w:type="spellStart"/>
      <w:r>
        <w:rPr>
          <w:sz w:val="23"/>
          <w:szCs w:val="23"/>
        </w:rPr>
        <w:t>Olijfboom</w:t>
      </w:r>
      <w:proofErr w:type="spellEnd"/>
      <w:r>
        <w:rPr>
          <w:sz w:val="23"/>
          <w:szCs w:val="23"/>
        </w:rPr>
        <w:t xml:space="preserve">. Bode van het </w:t>
      </w:r>
      <w:proofErr w:type="spellStart"/>
      <w:r>
        <w:rPr>
          <w:sz w:val="23"/>
          <w:szCs w:val="23"/>
        </w:rPr>
        <w:t>Heil</w:t>
      </w:r>
      <w:proofErr w:type="spellEnd"/>
      <w:r>
        <w:rPr>
          <w:sz w:val="23"/>
          <w:szCs w:val="23"/>
        </w:rPr>
        <w:t xml:space="preserve"> in </w:t>
      </w:r>
      <w:proofErr w:type="spellStart"/>
      <w:r>
        <w:rPr>
          <w:sz w:val="23"/>
          <w:szCs w:val="23"/>
        </w:rPr>
        <w:t>Christus</w:t>
      </w:r>
      <w:proofErr w:type="spellEnd"/>
      <w:r>
        <w:rPr>
          <w:sz w:val="23"/>
          <w:szCs w:val="23"/>
        </w:rPr>
        <w:t xml:space="preserve"> 136 (2): 9-13. </w:t>
      </w:r>
      <w:proofErr w:type="gramStart"/>
      <w:r>
        <w:rPr>
          <w:sz w:val="23"/>
          <w:szCs w:val="23"/>
        </w:rPr>
        <w:t>(In Dutch).</w:t>
      </w:r>
      <w:proofErr w:type="gramEnd"/>
      <w:r>
        <w:rPr>
          <w:sz w:val="23"/>
          <w:szCs w:val="23"/>
        </w:rPr>
        <w:t xml:space="preserve"> </w:t>
      </w:r>
    </w:p>
    <w:p w14:paraId="0ED8B1E9" w14:textId="77777777" w:rsidR="00B93348" w:rsidRDefault="00B93348">
      <w:pPr>
        <w:pStyle w:val="Default"/>
        <w:rPr>
          <w:color w:val="auto"/>
        </w:rPr>
      </w:pPr>
    </w:p>
    <w:p w14:paraId="2A2DF769" w14:textId="77777777" w:rsidR="00B93348" w:rsidRDefault="00B93348">
      <w:pPr>
        <w:rPr>
          <w:sz w:val="23"/>
          <w:szCs w:val="23"/>
        </w:rPr>
      </w:pPr>
      <w:proofErr w:type="gramStart"/>
      <w:r>
        <w:rPr>
          <w:sz w:val="23"/>
          <w:szCs w:val="23"/>
        </w:rPr>
        <w:t>Musselman, L. J. 1988.</w:t>
      </w:r>
      <w:proofErr w:type="gramEnd"/>
      <w:r>
        <w:rPr>
          <w:sz w:val="23"/>
          <w:szCs w:val="23"/>
        </w:rPr>
        <w:t xml:space="preserve"> </w:t>
      </w:r>
      <w:proofErr w:type="gramStart"/>
      <w:r>
        <w:rPr>
          <w:sz w:val="23"/>
          <w:szCs w:val="23"/>
        </w:rPr>
        <w:t>Plants of the Bible.</w:t>
      </w:r>
      <w:proofErr w:type="gramEnd"/>
      <w:r>
        <w:rPr>
          <w:sz w:val="23"/>
          <w:szCs w:val="23"/>
        </w:rPr>
        <w:t xml:space="preserve"> Grace and Truth Bible Study Magazine. </w:t>
      </w:r>
      <w:proofErr w:type="gramStart"/>
      <w:r>
        <w:rPr>
          <w:sz w:val="23"/>
          <w:szCs w:val="23"/>
        </w:rPr>
        <w:t>55(8, 9, 10, 11).</w:t>
      </w:r>
      <w:proofErr w:type="gramEnd"/>
      <w:r>
        <w:rPr>
          <w:sz w:val="23"/>
          <w:szCs w:val="23"/>
        </w:rPr>
        <w:t xml:space="preserve"> </w:t>
      </w:r>
    </w:p>
    <w:p w14:paraId="407940B9" w14:textId="77777777" w:rsidR="00B93348" w:rsidRDefault="00B93348">
      <w:pPr>
        <w:rPr>
          <w:sz w:val="23"/>
          <w:szCs w:val="23"/>
        </w:rPr>
      </w:pPr>
    </w:p>
    <w:p w14:paraId="06B4E149" w14:textId="77777777" w:rsidR="00B93348" w:rsidRDefault="00B93348">
      <w:pPr>
        <w:rPr>
          <w:sz w:val="23"/>
          <w:szCs w:val="23"/>
        </w:rPr>
      </w:pPr>
      <w:proofErr w:type="spellStart"/>
      <w:proofErr w:type="gramStart"/>
      <w:r>
        <w:rPr>
          <w:sz w:val="23"/>
          <w:szCs w:val="23"/>
        </w:rPr>
        <w:t>Visser</w:t>
      </w:r>
      <w:proofErr w:type="spellEnd"/>
      <w:r>
        <w:rPr>
          <w:sz w:val="23"/>
          <w:szCs w:val="23"/>
        </w:rPr>
        <w:t>, J. H. and L. J. Musselman.</w:t>
      </w:r>
      <w:proofErr w:type="gramEnd"/>
      <w:r>
        <w:rPr>
          <w:sz w:val="23"/>
          <w:szCs w:val="23"/>
        </w:rPr>
        <w:t xml:space="preserve"> 1986. The strangest plant in the world. </w:t>
      </w:r>
      <w:proofErr w:type="gramStart"/>
      <w:r>
        <w:rPr>
          <w:sz w:val="23"/>
          <w:szCs w:val="23"/>
        </w:rPr>
        <w:t>Veld and Flora.</w:t>
      </w:r>
      <w:proofErr w:type="gramEnd"/>
      <w:r>
        <w:rPr>
          <w:sz w:val="23"/>
          <w:szCs w:val="23"/>
        </w:rPr>
        <w:t xml:space="preserve"> </w:t>
      </w:r>
      <w:proofErr w:type="gramStart"/>
      <w:r>
        <w:rPr>
          <w:sz w:val="23"/>
          <w:szCs w:val="23"/>
        </w:rPr>
        <w:t>December 1986/January 1987: 109-111.</w:t>
      </w:r>
      <w:proofErr w:type="gramEnd"/>
      <w:r>
        <w:rPr>
          <w:sz w:val="23"/>
          <w:szCs w:val="23"/>
        </w:rPr>
        <w:t xml:space="preserve"> </w:t>
      </w:r>
    </w:p>
    <w:p w14:paraId="64336C75" w14:textId="77777777" w:rsidR="00B93348" w:rsidRDefault="00B93348">
      <w:pPr>
        <w:rPr>
          <w:sz w:val="23"/>
          <w:szCs w:val="23"/>
        </w:rPr>
      </w:pPr>
    </w:p>
    <w:p w14:paraId="23D4B486" w14:textId="77777777" w:rsidR="00B93348" w:rsidRDefault="00B93348">
      <w:pPr>
        <w:rPr>
          <w:sz w:val="23"/>
          <w:szCs w:val="23"/>
        </w:rPr>
      </w:pPr>
      <w:proofErr w:type="gramStart"/>
      <w:r>
        <w:rPr>
          <w:sz w:val="23"/>
          <w:szCs w:val="23"/>
        </w:rPr>
        <w:t>Musselman, L. J. 1985.</w:t>
      </w:r>
      <w:proofErr w:type="gramEnd"/>
      <w:r>
        <w:rPr>
          <w:sz w:val="23"/>
          <w:szCs w:val="23"/>
        </w:rPr>
        <w:t xml:space="preserve"> How plants are named and why names change. Weeds Today 16(1): 1-3. </w:t>
      </w:r>
    </w:p>
    <w:p w14:paraId="321E415C" w14:textId="77777777" w:rsidR="00B93348" w:rsidRDefault="00B93348">
      <w:pPr>
        <w:rPr>
          <w:sz w:val="23"/>
          <w:szCs w:val="23"/>
        </w:rPr>
      </w:pPr>
      <w:proofErr w:type="gramStart"/>
      <w:r>
        <w:rPr>
          <w:sz w:val="23"/>
          <w:szCs w:val="23"/>
        </w:rPr>
        <w:t>Musselman, L. J. 1985.</w:t>
      </w:r>
      <w:proofErr w:type="gramEnd"/>
      <w:r>
        <w:rPr>
          <w:sz w:val="23"/>
          <w:szCs w:val="23"/>
        </w:rPr>
        <w:t xml:space="preserve"> Have you heard about the farmer's dodder? Explorer 27(1): 7-9. </w:t>
      </w:r>
    </w:p>
    <w:p w14:paraId="4DBE479A" w14:textId="77777777" w:rsidR="00B93348" w:rsidRDefault="00B93348">
      <w:pPr>
        <w:rPr>
          <w:sz w:val="23"/>
          <w:szCs w:val="23"/>
        </w:rPr>
      </w:pPr>
    </w:p>
    <w:p w14:paraId="17CDCF57" w14:textId="77777777" w:rsidR="00B93348" w:rsidRDefault="00B93348">
      <w:pPr>
        <w:rPr>
          <w:sz w:val="23"/>
          <w:szCs w:val="23"/>
        </w:rPr>
      </w:pPr>
      <w:proofErr w:type="gramStart"/>
      <w:r>
        <w:rPr>
          <w:sz w:val="23"/>
          <w:szCs w:val="23"/>
        </w:rPr>
        <w:t>Musselman, L. J. 1985.</w:t>
      </w:r>
      <w:proofErr w:type="gramEnd"/>
      <w:r>
        <w:rPr>
          <w:sz w:val="23"/>
          <w:szCs w:val="23"/>
        </w:rPr>
        <w:t xml:space="preserve"> Bean stranglers! Explorer 27(3)</w:t>
      </w:r>
      <w:proofErr w:type="gramStart"/>
      <w:r>
        <w:rPr>
          <w:sz w:val="23"/>
          <w:szCs w:val="23"/>
        </w:rPr>
        <w:t>:23</w:t>
      </w:r>
      <w:proofErr w:type="gramEnd"/>
      <w:r>
        <w:rPr>
          <w:sz w:val="23"/>
          <w:szCs w:val="23"/>
        </w:rPr>
        <w:t xml:space="preserve">-25. </w:t>
      </w:r>
    </w:p>
    <w:p w14:paraId="4D9801C4" w14:textId="77777777" w:rsidR="00B93348" w:rsidRDefault="00B93348">
      <w:pPr>
        <w:rPr>
          <w:sz w:val="23"/>
          <w:szCs w:val="23"/>
        </w:rPr>
      </w:pPr>
    </w:p>
    <w:p w14:paraId="5B8888C7" w14:textId="77777777" w:rsidR="00B93348" w:rsidRDefault="00B93348">
      <w:pPr>
        <w:rPr>
          <w:sz w:val="23"/>
          <w:szCs w:val="23"/>
        </w:rPr>
      </w:pPr>
      <w:proofErr w:type="gramStart"/>
      <w:r>
        <w:rPr>
          <w:sz w:val="23"/>
          <w:szCs w:val="23"/>
        </w:rPr>
        <w:t>Musselman, L. J. 1984.</w:t>
      </w:r>
      <w:proofErr w:type="gramEnd"/>
      <w:r>
        <w:rPr>
          <w:sz w:val="23"/>
          <w:szCs w:val="23"/>
        </w:rPr>
        <w:t xml:space="preserve"> </w:t>
      </w:r>
      <w:proofErr w:type="gramStart"/>
      <w:r>
        <w:rPr>
          <w:sz w:val="23"/>
          <w:szCs w:val="23"/>
        </w:rPr>
        <w:t xml:space="preserve">The trek for </w:t>
      </w:r>
      <w:proofErr w:type="spellStart"/>
      <w:r>
        <w:rPr>
          <w:sz w:val="23"/>
          <w:szCs w:val="23"/>
        </w:rPr>
        <w:t>tartous</w:t>
      </w:r>
      <w:proofErr w:type="spellEnd"/>
      <w:r>
        <w:rPr>
          <w:sz w:val="23"/>
          <w:szCs w:val="23"/>
        </w:rPr>
        <w:t xml:space="preserve"> along the Blue Nile.</w:t>
      </w:r>
      <w:proofErr w:type="gramEnd"/>
      <w:r>
        <w:rPr>
          <w:sz w:val="23"/>
          <w:szCs w:val="23"/>
        </w:rPr>
        <w:t xml:space="preserve"> Explorer 26(2): 8-11.</w:t>
      </w:r>
    </w:p>
    <w:p w14:paraId="1FF42C90" w14:textId="77777777" w:rsidR="00B93348" w:rsidRDefault="00B93348">
      <w:pPr>
        <w:rPr>
          <w:sz w:val="23"/>
          <w:szCs w:val="23"/>
        </w:rPr>
      </w:pPr>
      <w:r>
        <w:rPr>
          <w:sz w:val="23"/>
          <w:szCs w:val="23"/>
        </w:rPr>
        <w:t xml:space="preserve"> </w:t>
      </w:r>
    </w:p>
    <w:p w14:paraId="755E43DC" w14:textId="77777777" w:rsidR="00B93348" w:rsidRDefault="00B93348">
      <w:pPr>
        <w:rPr>
          <w:sz w:val="23"/>
          <w:szCs w:val="23"/>
        </w:rPr>
      </w:pPr>
      <w:r>
        <w:rPr>
          <w:sz w:val="23"/>
          <w:szCs w:val="23"/>
        </w:rPr>
        <w:lastRenderedPageBreak/>
        <w:t xml:space="preserve">Musselman, L. J. and P. F. Sand. 1984. Giant </w:t>
      </w:r>
      <w:proofErr w:type="spellStart"/>
      <w:r>
        <w:rPr>
          <w:sz w:val="23"/>
          <w:szCs w:val="23"/>
        </w:rPr>
        <w:t>witchweed</w:t>
      </w:r>
      <w:proofErr w:type="spellEnd"/>
      <w:r>
        <w:rPr>
          <w:sz w:val="23"/>
          <w:szCs w:val="23"/>
        </w:rPr>
        <w:t>. Weeds. Today 14(4)</w:t>
      </w:r>
      <w:proofErr w:type="gramStart"/>
      <w:r>
        <w:rPr>
          <w:sz w:val="23"/>
          <w:szCs w:val="23"/>
        </w:rPr>
        <w:t>:7</w:t>
      </w:r>
      <w:proofErr w:type="gramEnd"/>
      <w:r>
        <w:rPr>
          <w:sz w:val="23"/>
          <w:szCs w:val="23"/>
        </w:rPr>
        <w:t xml:space="preserve">. </w:t>
      </w:r>
    </w:p>
    <w:p w14:paraId="3C5E4DED" w14:textId="77777777" w:rsidR="00B93348" w:rsidRDefault="00B93348">
      <w:pPr>
        <w:rPr>
          <w:sz w:val="23"/>
          <w:szCs w:val="23"/>
        </w:rPr>
      </w:pPr>
    </w:p>
    <w:p w14:paraId="08E05272" w14:textId="77777777" w:rsidR="00B93348" w:rsidRDefault="00B93348">
      <w:pPr>
        <w:rPr>
          <w:sz w:val="23"/>
          <w:szCs w:val="23"/>
        </w:rPr>
      </w:pPr>
      <w:proofErr w:type="gramStart"/>
      <w:r>
        <w:rPr>
          <w:sz w:val="23"/>
          <w:szCs w:val="23"/>
        </w:rPr>
        <w:t>Musselman, L. J. 1984.</w:t>
      </w:r>
      <w:proofErr w:type="gramEnd"/>
      <w:r>
        <w:rPr>
          <w:sz w:val="23"/>
          <w:szCs w:val="23"/>
        </w:rPr>
        <w:t xml:space="preserve"> </w:t>
      </w:r>
      <w:proofErr w:type="gramStart"/>
      <w:r>
        <w:rPr>
          <w:sz w:val="23"/>
          <w:szCs w:val="23"/>
        </w:rPr>
        <w:t>Parasitic spaghetti-The dodders.</w:t>
      </w:r>
      <w:proofErr w:type="gramEnd"/>
      <w:r>
        <w:rPr>
          <w:sz w:val="23"/>
          <w:szCs w:val="23"/>
        </w:rPr>
        <w:t xml:space="preserve"> Weeds Today 15(4): 5-6. </w:t>
      </w:r>
    </w:p>
    <w:p w14:paraId="20C78E9F" w14:textId="77777777" w:rsidR="00B93348" w:rsidRDefault="00B93348">
      <w:pPr>
        <w:rPr>
          <w:sz w:val="23"/>
          <w:szCs w:val="23"/>
        </w:rPr>
      </w:pPr>
    </w:p>
    <w:p w14:paraId="22B72DE0" w14:textId="77777777" w:rsidR="00B93348" w:rsidRDefault="00B93348">
      <w:pPr>
        <w:rPr>
          <w:sz w:val="23"/>
          <w:szCs w:val="23"/>
        </w:rPr>
      </w:pPr>
      <w:proofErr w:type="gramStart"/>
      <w:r>
        <w:rPr>
          <w:sz w:val="23"/>
          <w:szCs w:val="23"/>
        </w:rPr>
        <w:t>Musselman, L. J. 1982.</w:t>
      </w:r>
      <w:proofErr w:type="gramEnd"/>
      <w:r>
        <w:rPr>
          <w:sz w:val="23"/>
          <w:szCs w:val="23"/>
        </w:rPr>
        <w:t xml:space="preserve"> Branched broomrape. Weeds Today 13(1)</w:t>
      </w:r>
      <w:proofErr w:type="gramStart"/>
      <w:r>
        <w:rPr>
          <w:sz w:val="23"/>
          <w:szCs w:val="23"/>
        </w:rPr>
        <w:t>:10</w:t>
      </w:r>
      <w:proofErr w:type="gramEnd"/>
      <w:r>
        <w:rPr>
          <w:sz w:val="23"/>
          <w:szCs w:val="23"/>
        </w:rPr>
        <w:t xml:space="preserve">-11. </w:t>
      </w:r>
    </w:p>
    <w:p w14:paraId="6867A21F" w14:textId="77777777" w:rsidR="00B93348" w:rsidRDefault="00B93348">
      <w:pPr>
        <w:rPr>
          <w:sz w:val="23"/>
          <w:szCs w:val="23"/>
        </w:rPr>
      </w:pPr>
    </w:p>
    <w:p w14:paraId="6AC35E7E" w14:textId="77777777" w:rsidR="00B93348" w:rsidRDefault="00B93348">
      <w:pPr>
        <w:rPr>
          <w:sz w:val="23"/>
          <w:szCs w:val="23"/>
        </w:rPr>
      </w:pPr>
      <w:proofErr w:type="gramStart"/>
      <w:r>
        <w:rPr>
          <w:sz w:val="23"/>
          <w:szCs w:val="23"/>
        </w:rPr>
        <w:t>Musselman, L. J. 1982.</w:t>
      </w:r>
      <w:proofErr w:type="gramEnd"/>
      <w:r>
        <w:rPr>
          <w:sz w:val="23"/>
          <w:szCs w:val="23"/>
        </w:rPr>
        <w:t xml:space="preserve"> </w:t>
      </w:r>
      <w:proofErr w:type="spellStart"/>
      <w:proofErr w:type="gramStart"/>
      <w:r>
        <w:rPr>
          <w:sz w:val="23"/>
          <w:szCs w:val="23"/>
        </w:rPr>
        <w:t>Striga</w:t>
      </w:r>
      <w:proofErr w:type="spellEnd"/>
      <w:r>
        <w:rPr>
          <w:sz w:val="23"/>
          <w:szCs w:val="23"/>
        </w:rPr>
        <w:t>-a weed that bewitches its hosts.</w:t>
      </w:r>
      <w:proofErr w:type="gramEnd"/>
      <w:r>
        <w:rPr>
          <w:sz w:val="23"/>
          <w:szCs w:val="23"/>
        </w:rPr>
        <w:t xml:space="preserve"> Explorer 25(2): 4-5. </w:t>
      </w:r>
    </w:p>
    <w:p w14:paraId="640D02CE" w14:textId="77777777" w:rsidR="00B93348" w:rsidRDefault="00B93348">
      <w:pPr>
        <w:rPr>
          <w:sz w:val="23"/>
          <w:szCs w:val="23"/>
        </w:rPr>
      </w:pPr>
    </w:p>
    <w:p w14:paraId="62317C6A" w14:textId="77777777" w:rsidR="00B93348" w:rsidRDefault="00B93348">
      <w:pPr>
        <w:ind w:firstLine="1"/>
        <w:rPr>
          <w:sz w:val="23"/>
          <w:szCs w:val="23"/>
        </w:rPr>
      </w:pPr>
      <w:r>
        <w:rPr>
          <w:sz w:val="23"/>
          <w:szCs w:val="23"/>
        </w:rPr>
        <w:t xml:space="preserve">Musselman, L. J., R. E. </w:t>
      </w:r>
      <w:proofErr w:type="spellStart"/>
      <w:r>
        <w:rPr>
          <w:sz w:val="23"/>
          <w:szCs w:val="23"/>
        </w:rPr>
        <w:t>Eplee</w:t>
      </w:r>
      <w:proofErr w:type="spellEnd"/>
      <w:r>
        <w:rPr>
          <w:sz w:val="23"/>
          <w:szCs w:val="23"/>
        </w:rPr>
        <w:t xml:space="preserve">, and P. F. Sand. 1980. </w:t>
      </w:r>
      <w:proofErr w:type="spellStart"/>
      <w:r>
        <w:rPr>
          <w:rFonts w:ascii="BBFJHP+TimesNewRoman,Italic" w:hAnsi="BBFJHP+TimesNewRoman,Italic"/>
          <w:sz w:val="23"/>
          <w:szCs w:val="23"/>
        </w:rPr>
        <w:t>Striga</w:t>
      </w:r>
      <w:proofErr w:type="spellEnd"/>
      <w:r>
        <w:rPr>
          <w:rFonts w:ascii="BBFJHP+TimesNewRoman,Italic" w:hAnsi="BBFJHP+TimesNewRoman,Italic"/>
          <w:sz w:val="23"/>
          <w:szCs w:val="23"/>
        </w:rPr>
        <w:t xml:space="preserve"> </w:t>
      </w:r>
      <w:proofErr w:type="spellStart"/>
      <w:r>
        <w:rPr>
          <w:rFonts w:ascii="BBFJHP+TimesNewRoman,Italic" w:hAnsi="BBFJHP+TimesNewRoman,Italic"/>
          <w:sz w:val="23"/>
          <w:szCs w:val="23"/>
        </w:rPr>
        <w:t>gesnerioides</w:t>
      </w:r>
      <w:proofErr w:type="spellEnd"/>
      <w:r>
        <w:rPr>
          <w:sz w:val="23"/>
          <w:szCs w:val="23"/>
        </w:rPr>
        <w:t xml:space="preserve">. Weeds Today 11: 14-15. </w:t>
      </w:r>
    </w:p>
    <w:p w14:paraId="1F7ED7B6" w14:textId="77777777" w:rsidR="00B93348" w:rsidRDefault="00B93348">
      <w:pPr>
        <w:ind w:firstLine="1"/>
        <w:rPr>
          <w:sz w:val="23"/>
          <w:szCs w:val="23"/>
        </w:rPr>
      </w:pPr>
    </w:p>
    <w:p w14:paraId="6026157E" w14:textId="77777777" w:rsidR="00B93348" w:rsidRDefault="00B93348">
      <w:pPr>
        <w:ind w:firstLine="1"/>
        <w:rPr>
          <w:sz w:val="23"/>
          <w:szCs w:val="23"/>
        </w:rPr>
      </w:pPr>
      <w:r>
        <w:rPr>
          <w:sz w:val="23"/>
          <w:szCs w:val="23"/>
        </w:rPr>
        <w:t xml:space="preserve">Musselman, L. J. and P. F. Sand. 1980. Clover broomrape. Weeds Today 12(2): 32. </w:t>
      </w:r>
    </w:p>
    <w:p w14:paraId="30135B57" w14:textId="77777777" w:rsidR="00B93348" w:rsidRDefault="00B93348">
      <w:pPr>
        <w:ind w:firstLine="1"/>
        <w:rPr>
          <w:sz w:val="23"/>
          <w:szCs w:val="23"/>
        </w:rPr>
      </w:pPr>
    </w:p>
    <w:p w14:paraId="71A3E6E7" w14:textId="77777777" w:rsidR="00B93348" w:rsidRDefault="00B93348">
      <w:pPr>
        <w:ind w:firstLine="1"/>
        <w:rPr>
          <w:sz w:val="23"/>
          <w:szCs w:val="23"/>
        </w:rPr>
      </w:pPr>
      <w:proofErr w:type="gramStart"/>
      <w:r>
        <w:rPr>
          <w:sz w:val="23"/>
          <w:szCs w:val="23"/>
        </w:rPr>
        <w:t>Musselman, L. J. 1978.</w:t>
      </w:r>
      <w:proofErr w:type="gramEnd"/>
      <w:r>
        <w:rPr>
          <w:sz w:val="23"/>
          <w:szCs w:val="23"/>
        </w:rPr>
        <w:t xml:space="preserve"> Growing </w:t>
      </w:r>
      <w:proofErr w:type="spellStart"/>
      <w:r>
        <w:rPr>
          <w:rFonts w:ascii="BBFJHP+TimesNewRoman,Italic" w:hAnsi="BBFJHP+TimesNewRoman,Italic"/>
          <w:sz w:val="23"/>
          <w:szCs w:val="23"/>
        </w:rPr>
        <w:t>Osmunda</w:t>
      </w:r>
      <w:proofErr w:type="spellEnd"/>
      <w:r>
        <w:rPr>
          <w:rFonts w:ascii="BBFJHP+TimesNewRoman,Italic" w:hAnsi="BBFJHP+TimesNewRoman,Italic"/>
          <w:sz w:val="23"/>
          <w:szCs w:val="23"/>
        </w:rPr>
        <w:t xml:space="preserve"> </w:t>
      </w:r>
      <w:r>
        <w:rPr>
          <w:sz w:val="23"/>
          <w:szCs w:val="23"/>
        </w:rPr>
        <w:t xml:space="preserve">from spores. Fiddlehead Forum 4: 4. </w:t>
      </w:r>
    </w:p>
    <w:p w14:paraId="37DE2501" w14:textId="77777777" w:rsidR="00B93348" w:rsidRDefault="00B93348">
      <w:pPr>
        <w:ind w:firstLine="1"/>
        <w:rPr>
          <w:sz w:val="23"/>
          <w:szCs w:val="23"/>
        </w:rPr>
      </w:pPr>
    </w:p>
    <w:p w14:paraId="603E5F38" w14:textId="77777777" w:rsidR="00B93348" w:rsidRDefault="00B93348">
      <w:pPr>
        <w:rPr>
          <w:sz w:val="23"/>
          <w:szCs w:val="23"/>
        </w:rPr>
      </w:pPr>
      <w:proofErr w:type="gramStart"/>
      <w:r>
        <w:rPr>
          <w:sz w:val="23"/>
          <w:szCs w:val="23"/>
        </w:rPr>
        <w:t>Musselman, L. J. 1977.</w:t>
      </w:r>
      <w:proofErr w:type="gramEnd"/>
      <w:r>
        <w:rPr>
          <w:sz w:val="23"/>
          <w:szCs w:val="23"/>
        </w:rPr>
        <w:t xml:space="preserve"> Native plants for local gardens-I. Ferns. Norfolk Botanical Garden Bulletin 13:1,3. </w:t>
      </w:r>
    </w:p>
    <w:p w14:paraId="53D7C89A" w14:textId="77777777" w:rsidR="00B93348" w:rsidRDefault="00B93348">
      <w:pPr>
        <w:rPr>
          <w:sz w:val="23"/>
          <w:szCs w:val="23"/>
        </w:rPr>
      </w:pPr>
    </w:p>
    <w:p w14:paraId="18378CF2" w14:textId="77777777" w:rsidR="00B93348" w:rsidRDefault="00B93348">
      <w:pPr>
        <w:rPr>
          <w:sz w:val="23"/>
          <w:szCs w:val="23"/>
        </w:rPr>
      </w:pPr>
      <w:r>
        <w:rPr>
          <w:sz w:val="23"/>
          <w:szCs w:val="23"/>
        </w:rPr>
        <w:t xml:space="preserve">Musselman, L. J. and M. R. Moore. 1970. Prairies, plows, and progress. </w:t>
      </w:r>
      <w:proofErr w:type="gramStart"/>
      <w:r>
        <w:rPr>
          <w:sz w:val="23"/>
          <w:szCs w:val="23"/>
        </w:rPr>
        <w:t>Wisconsin Academy Review 17: 11-13.</w:t>
      </w:r>
      <w:proofErr w:type="gramEnd"/>
      <w:r>
        <w:rPr>
          <w:sz w:val="23"/>
          <w:szCs w:val="23"/>
        </w:rPr>
        <w:t xml:space="preserve"> </w:t>
      </w:r>
    </w:p>
    <w:p w14:paraId="2626E0F4" w14:textId="77777777" w:rsidR="00B93348" w:rsidRDefault="00B93348">
      <w:pPr>
        <w:pStyle w:val="Default"/>
        <w:rPr>
          <w:color w:val="auto"/>
        </w:rPr>
      </w:pPr>
    </w:p>
    <w:p w14:paraId="3C90BD98"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Essays, Published Letters, and Published Lectures </w:t>
      </w:r>
    </w:p>
    <w:p w14:paraId="17C6389A" w14:textId="77777777" w:rsidR="00B93348" w:rsidRDefault="00B93348">
      <w:pPr>
        <w:rPr>
          <w:rFonts w:ascii="BBFKCN+TimesNewRoman,BoldItalic" w:hAnsi="BBFKCN+TimesNewRoman,BoldItalic"/>
          <w:sz w:val="23"/>
          <w:szCs w:val="23"/>
        </w:rPr>
      </w:pPr>
    </w:p>
    <w:p w14:paraId="2A763141" w14:textId="77777777" w:rsidR="00B93348" w:rsidRDefault="00B93348">
      <w:pPr>
        <w:rPr>
          <w:sz w:val="23"/>
          <w:szCs w:val="23"/>
        </w:rPr>
      </w:pPr>
      <w:r>
        <w:rPr>
          <w:sz w:val="23"/>
          <w:szCs w:val="23"/>
        </w:rPr>
        <w:t xml:space="preserve">Musselman, L. J., J. I. Yoder, J. H. Westwood. 2001. Parasitic plants major problem to food crops. </w:t>
      </w:r>
      <w:proofErr w:type="gramStart"/>
      <w:r>
        <w:rPr>
          <w:sz w:val="23"/>
          <w:szCs w:val="23"/>
        </w:rPr>
        <w:t>Science 293: 1434.</w:t>
      </w:r>
      <w:proofErr w:type="gramEnd"/>
      <w:r>
        <w:rPr>
          <w:sz w:val="23"/>
          <w:szCs w:val="23"/>
        </w:rPr>
        <w:t xml:space="preserve"> </w:t>
      </w:r>
    </w:p>
    <w:p w14:paraId="134C6521" w14:textId="77777777" w:rsidR="00B93348" w:rsidRDefault="00B93348">
      <w:pPr>
        <w:rPr>
          <w:sz w:val="23"/>
          <w:szCs w:val="23"/>
        </w:rPr>
      </w:pPr>
    </w:p>
    <w:p w14:paraId="74D066A5" w14:textId="77777777" w:rsidR="00B93348" w:rsidRDefault="00B93348">
      <w:pPr>
        <w:rPr>
          <w:sz w:val="23"/>
          <w:szCs w:val="23"/>
        </w:rPr>
      </w:pPr>
      <w:proofErr w:type="gramStart"/>
      <w:r>
        <w:rPr>
          <w:sz w:val="23"/>
          <w:szCs w:val="23"/>
        </w:rPr>
        <w:t>Musselman, L. J. 1999.</w:t>
      </w:r>
      <w:proofErr w:type="gramEnd"/>
      <w:r>
        <w:rPr>
          <w:sz w:val="23"/>
          <w:szCs w:val="23"/>
        </w:rPr>
        <w:t xml:space="preserve"> Faculty Research and Undergraduate Teaching. Does it Matter. </w:t>
      </w:r>
      <w:proofErr w:type="gramStart"/>
      <w:r>
        <w:rPr>
          <w:sz w:val="23"/>
          <w:szCs w:val="23"/>
        </w:rPr>
        <w:t>Personal Reflections of a Teacher.</w:t>
      </w:r>
      <w:proofErr w:type="gramEnd"/>
      <w:r>
        <w:rPr>
          <w:sz w:val="23"/>
          <w:szCs w:val="23"/>
        </w:rPr>
        <w:t xml:space="preserve"> The First Annual Fulbright Lecture. </w:t>
      </w:r>
      <w:proofErr w:type="gramStart"/>
      <w:r>
        <w:rPr>
          <w:sz w:val="23"/>
          <w:szCs w:val="23"/>
        </w:rPr>
        <w:t>U S Embassy, Damascus.</w:t>
      </w:r>
      <w:proofErr w:type="gramEnd"/>
      <w:r>
        <w:rPr>
          <w:sz w:val="23"/>
          <w:szCs w:val="23"/>
        </w:rPr>
        <w:t xml:space="preserve"> (English and Arabic). </w:t>
      </w:r>
    </w:p>
    <w:p w14:paraId="79FEC8F7" w14:textId="77777777" w:rsidR="00B93348" w:rsidRDefault="00B93348">
      <w:pPr>
        <w:rPr>
          <w:sz w:val="23"/>
          <w:szCs w:val="23"/>
        </w:rPr>
      </w:pPr>
    </w:p>
    <w:p w14:paraId="3E70A3D7" w14:textId="77777777" w:rsidR="00B93348" w:rsidRDefault="00B93348">
      <w:pPr>
        <w:rPr>
          <w:sz w:val="23"/>
          <w:szCs w:val="23"/>
        </w:rPr>
      </w:pPr>
      <w:proofErr w:type="gramStart"/>
      <w:r>
        <w:rPr>
          <w:sz w:val="23"/>
          <w:szCs w:val="23"/>
        </w:rPr>
        <w:t>Musselman, L. J. 1999.</w:t>
      </w:r>
      <w:proofErr w:type="gramEnd"/>
      <w:r>
        <w:rPr>
          <w:sz w:val="23"/>
          <w:szCs w:val="23"/>
        </w:rPr>
        <w:t xml:space="preserve"> </w:t>
      </w:r>
      <w:proofErr w:type="gramStart"/>
      <w:r>
        <w:rPr>
          <w:sz w:val="23"/>
          <w:szCs w:val="23"/>
        </w:rPr>
        <w:t>Flora in Jordan.</w:t>
      </w:r>
      <w:proofErr w:type="gramEnd"/>
      <w:r>
        <w:rPr>
          <w:sz w:val="23"/>
          <w:szCs w:val="23"/>
        </w:rPr>
        <w:t xml:space="preserve"> </w:t>
      </w:r>
      <w:proofErr w:type="gramStart"/>
      <w:r>
        <w:rPr>
          <w:sz w:val="23"/>
          <w:szCs w:val="23"/>
        </w:rPr>
        <w:t>Ferns in Jordan.</w:t>
      </w:r>
      <w:proofErr w:type="gramEnd"/>
      <w:r>
        <w:rPr>
          <w:sz w:val="23"/>
          <w:szCs w:val="23"/>
        </w:rPr>
        <w:t xml:space="preserve"> Campus News 104: 6-7. </w:t>
      </w:r>
    </w:p>
    <w:p w14:paraId="024A4F8B" w14:textId="77777777" w:rsidR="00B93348" w:rsidRDefault="00B93348">
      <w:pPr>
        <w:rPr>
          <w:sz w:val="23"/>
          <w:szCs w:val="23"/>
        </w:rPr>
      </w:pPr>
    </w:p>
    <w:p w14:paraId="77DA3234" w14:textId="77777777" w:rsidR="00B93348" w:rsidRDefault="00B93348">
      <w:pPr>
        <w:rPr>
          <w:sz w:val="23"/>
          <w:szCs w:val="23"/>
        </w:rPr>
      </w:pPr>
      <w:proofErr w:type="gramStart"/>
      <w:r>
        <w:rPr>
          <w:sz w:val="23"/>
          <w:szCs w:val="23"/>
        </w:rPr>
        <w:t>Musselman, L. J. 1998.</w:t>
      </w:r>
      <w:proofErr w:type="gramEnd"/>
      <w:r>
        <w:rPr>
          <w:sz w:val="23"/>
          <w:szCs w:val="23"/>
        </w:rPr>
        <w:t xml:space="preserve"> </w:t>
      </w:r>
      <w:proofErr w:type="gramStart"/>
      <w:r>
        <w:rPr>
          <w:sz w:val="23"/>
          <w:szCs w:val="23"/>
        </w:rPr>
        <w:t>Flora in Jordan.</w:t>
      </w:r>
      <w:proofErr w:type="gramEnd"/>
      <w:r>
        <w:rPr>
          <w:sz w:val="23"/>
          <w:szCs w:val="23"/>
        </w:rPr>
        <w:t xml:space="preserve"> Did you get the point? Thistles! University of Jordan Campus News 99: 9-10 </w:t>
      </w:r>
    </w:p>
    <w:p w14:paraId="08C4E344" w14:textId="77777777" w:rsidR="00B93348" w:rsidRDefault="00B93348">
      <w:pPr>
        <w:rPr>
          <w:sz w:val="23"/>
          <w:szCs w:val="23"/>
        </w:rPr>
      </w:pPr>
    </w:p>
    <w:p w14:paraId="044F612D" w14:textId="77777777" w:rsidR="00B93348" w:rsidRDefault="00B93348">
      <w:pPr>
        <w:rPr>
          <w:sz w:val="23"/>
          <w:szCs w:val="23"/>
        </w:rPr>
      </w:pPr>
      <w:proofErr w:type="gramStart"/>
      <w:r>
        <w:rPr>
          <w:sz w:val="23"/>
          <w:szCs w:val="23"/>
        </w:rPr>
        <w:t>Musselman, L. J. 1998.</w:t>
      </w:r>
      <w:proofErr w:type="gramEnd"/>
      <w:r>
        <w:rPr>
          <w:sz w:val="23"/>
          <w:szCs w:val="23"/>
        </w:rPr>
        <w:t xml:space="preserve"> </w:t>
      </w:r>
      <w:proofErr w:type="gramStart"/>
      <w:r>
        <w:rPr>
          <w:sz w:val="23"/>
          <w:szCs w:val="23"/>
        </w:rPr>
        <w:t>Flora in Jordan.</w:t>
      </w:r>
      <w:proofErr w:type="gramEnd"/>
      <w:r>
        <w:rPr>
          <w:sz w:val="23"/>
          <w:szCs w:val="23"/>
        </w:rPr>
        <w:t xml:space="preserve"> </w:t>
      </w:r>
      <w:proofErr w:type="gramStart"/>
      <w:r>
        <w:rPr>
          <w:sz w:val="23"/>
          <w:szCs w:val="23"/>
        </w:rPr>
        <w:t>Black irises and black plastic.</w:t>
      </w:r>
      <w:proofErr w:type="gramEnd"/>
      <w:r>
        <w:rPr>
          <w:sz w:val="23"/>
          <w:szCs w:val="23"/>
        </w:rPr>
        <w:t xml:space="preserve"> University of Jordan Campus News 97: 9-10 </w:t>
      </w:r>
    </w:p>
    <w:p w14:paraId="744FBB09" w14:textId="77777777" w:rsidR="00B93348" w:rsidRDefault="00B93348">
      <w:pPr>
        <w:rPr>
          <w:sz w:val="23"/>
          <w:szCs w:val="23"/>
        </w:rPr>
      </w:pPr>
    </w:p>
    <w:p w14:paraId="31C7313F" w14:textId="77777777" w:rsidR="00B93348" w:rsidRDefault="00B93348">
      <w:pPr>
        <w:rPr>
          <w:sz w:val="23"/>
          <w:szCs w:val="23"/>
        </w:rPr>
      </w:pPr>
      <w:proofErr w:type="gramStart"/>
      <w:r>
        <w:rPr>
          <w:sz w:val="23"/>
          <w:szCs w:val="23"/>
        </w:rPr>
        <w:t>Musselman, L. J. 1998.</w:t>
      </w:r>
      <w:proofErr w:type="gramEnd"/>
      <w:r>
        <w:rPr>
          <w:sz w:val="23"/>
          <w:szCs w:val="23"/>
        </w:rPr>
        <w:t xml:space="preserve"> Rail </w:t>
      </w:r>
      <w:proofErr w:type="gramStart"/>
      <w:r>
        <w:rPr>
          <w:sz w:val="23"/>
          <w:szCs w:val="23"/>
        </w:rPr>
        <w:t>of two cities-Damascus to Amman on the Hejaz Railway</w:t>
      </w:r>
      <w:proofErr w:type="gramEnd"/>
      <w:r>
        <w:rPr>
          <w:sz w:val="23"/>
          <w:szCs w:val="23"/>
        </w:rPr>
        <w:t xml:space="preserve">. University of Jordan Campus News 100:10-12 </w:t>
      </w:r>
    </w:p>
    <w:p w14:paraId="41B903CC" w14:textId="77777777" w:rsidR="00B93348" w:rsidRDefault="00B93348">
      <w:pPr>
        <w:rPr>
          <w:sz w:val="23"/>
          <w:szCs w:val="23"/>
        </w:rPr>
      </w:pPr>
    </w:p>
    <w:p w14:paraId="71D36EA4" w14:textId="77777777" w:rsidR="00B93348" w:rsidRDefault="00B93348">
      <w:pPr>
        <w:rPr>
          <w:sz w:val="23"/>
          <w:szCs w:val="23"/>
        </w:rPr>
      </w:pPr>
      <w:r w:rsidRPr="00AC4E1B">
        <w:rPr>
          <w:sz w:val="23"/>
          <w:szCs w:val="23"/>
          <w:lang w:val="it-IT"/>
        </w:rPr>
        <w:t xml:space="preserve">Musselman, L. </w:t>
      </w:r>
      <w:proofErr w:type="gramStart"/>
      <w:r w:rsidRPr="00AC4E1B">
        <w:rPr>
          <w:sz w:val="23"/>
          <w:szCs w:val="23"/>
          <w:lang w:val="it-IT"/>
        </w:rPr>
        <w:t>J.</w:t>
      </w:r>
      <w:proofErr w:type="gramEnd"/>
      <w:r w:rsidRPr="00AC4E1B">
        <w:rPr>
          <w:sz w:val="23"/>
          <w:szCs w:val="23"/>
          <w:lang w:val="it-IT"/>
        </w:rPr>
        <w:t xml:space="preserve"> 1996. </w:t>
      </w:r>
      <w:proofErr w:type="gramStart"/>
      <w:r w:rsidRPr="00AC4E1B">
        <w:rPr>
          <w:sz w:val="23"/>
          <w:szCs w:val="23"/>
          <w:lang w:val="it-IT"/>
        </w:rPr>
        <w:t xml:space="preserve">Al </w:t>
      </w:r>
      <w:proofErr w:type="gramEnd"/>
      <w:r w:rsidRPr="00AC4E1B">
        <w:rPr>
          <w:sz w:val="23"/>
          <w:szCs w:val="23"/>
          <w:lang w:val="it-IT"/>
        </w:rPr>
        <w:t xml:space="preserve">eterno entusiasmo. </w:t>
      </w:r>
      <w:proofErr w:type="gramStart"/>
      <w:r>
        <w:rPr>
          <w:sz w:val="23"/>
          <w:szCs w:val="23"/>
        </w:rPr>
        <w:t>Faith, enthusiasm, and botany.</w:t>
      </w:r>
      <w:proofErr w:type="gramEnd"/>
      <w:r>
        <w:rPr>
          <w:sz w:val="23"/>
          <w:szCs w:val="23"/>
        </w:rPr>
        <w:t xml:space="preserve"> </w:t>
      </w:r>
      <w:proofErr w:type="gramStart"/>
      <w:r>
        <w:rPr>
          <w:sz w:val="23"/>
          <w:szCs w:val="23"/>
        </w:rPr>
        <w:t>Perspectives on Science and Christian Faith 48(4); 256-257.</w:t>
      </w:r>
      <w:proofErr w:type="gramEnd"/>
      <w:r>
        <w:rPr>
          <w:sz w:val="23"/>
          <w:szCs w:val="23"/>
        </w:rPr>
        <w:t xml:space="preserve"> </w:t>
      </w:r>
    </w:p>
    <w:p w14:paraId="574878FF" w14:textId="77777777" w:rsidR="00B93348" w:rsidRDefault="00B93348">
      <w:pPr>
        <w:rPr>
          <w:sz w:val="23"/>
          <w:szCs w:val="23"/>
        </w:rPr>
      </w:pPr>
    </w:p>
    <w:p w14:paraId="1256AC60"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Technical Reports/Manuals </w:t>
      </w:r>
    </w:p>
    <w:p w14:paraId="221F9B45" w14:textId="77777777" w:rsidR="00B93348" w:rsidRDefault="00B93348">
      <w:pPr>
        <w:rPr>
          <w:rFonts w:ascii="BBFKCN+TimesNewRoman,BoldItalic" w:hAnsi="BBFKCN+TimesNewRoman,BoldItalic"/>
          <w:b/>
          <w:bCs/>
          <w:sz w:val="23"/>
          <w:szCs w:val="23"/>
        </w:rPr>
      </w:pPr>
    </w:p>
    <w:p w14:paraId="319468FB"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 xml:space="preserve">Bolin, J.F. and L.J. Musselman. 2008. Is the germination ecology of </w:t>
      </w:r>
      <w:proofErr w:type="spellStart"/>
      <w:r w:rsidRPr="002221AD">
        <w:rPr>
          <w:rFonts w:ascii="BBFKCN+TimesNewRoman,BoldItalic" w:hAnsi="BBFKCN+TimesNewRoman,BoldItalic"/>
          <w:bCs/>
        </w:rPr>
        <w:t>Michaux’s</w:t>
      </w:r>
      <w:proofErr w:type="spellEnd"/>
      <w:r w:rsidRPr="002221AD">
        <w:rPr>
          <w:rFonts w:ascii="BBFKCN+TimesNewRoman,BoldItalic" w:hAnsi="BBFKCN+TimesNewRoman,BoldItalic"/>
          <w:bCs/>
        </w:rPr>
        <w:t xml:space="preserve"> </w:t>
      </w:r>
      <w:proofErr w:type="gramStart"/>
      <w:r w:rsidRPr="002221AD">
        <w:rPr>
          <w:rFonts w:ascii="BBFKCN+TimesNewRoman,BoldItalic" w:hAnsi="BBFKCN+TimesNewRoman,BoldItalic"/>
          <w:bCs/>
        </w:rPr>
        <w:t>sumac</w:t>
      </w:r>
      <w:proofErr w:type="gramEnd"/>
    </w:p>
    <w:p w14:paraId="258C2087"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w:t>
      </w:r>
      <w:proofErr w:type="spellStart"/>
      <w:r w:rsidRPr="002221AD">
        <w:rPr>
          <w:rFonts w:ascii="BBFKCN+TimesNewRoman,BoldItalic" w:hAnsi="BBFKCN+TimesNewRoman,BoldItalic"/>
          <w:bCs/>
          <w:i/>
          <w:iCs/>
        </w:rPr>
        <w:t>Rhus</w:t>
      </w:r>
      <w:proofErr w:type="spellEnd"/>
      <w:r w:rsidRPr="002221AD">
        <w:rPr>
          <w:rFonts w:ascii="BBFKCN+TimesNewRoman,BoldItalic" w:hAnsi="BBFKCN+TimesNewRoman,BoldItalic"/>
          <w:bCs/>
          <w:i/>
          <w:iCs/>
        </w:rPr>
        <w:t xml:space="preserve"> </w:t>
      </w:r>
      <w:proofErr w:type="spellStart"/>
      <w:r w:rsidRPr="002221AD">
        <w:rPr>
          <w:rFonts w:ascii="BBFKCN+TimesNewRoman,BoldItalic" w:hAnsi="BBFKCN+TimesNewRoman,BoldItalic"/>
          <w:bCs/>
          <w:i/>
          <w:iCs/>
        </w:rPr>
        <w:t>michauxii</w:t>
      </w:r>
      <w:proofErr w:type="spellEnd"/>
      <w:r w:rsidRPr="002221AD">
        <w:rPr>
          <w:rFonts w:ascii="BBFKCN+TimesNewRoman,BoldItalic" w:hAnsi="BBFKCN+TimesNewRoman,BoldItalic"/>
          <w:bCs/>
        </w:rPr>
        <w:t>) linked to dry heat shock? Virginia Department of Agriculture and</w:t>
      </w:r>
    </w:p>
    <w:p w14:paraId="0BC8AF7E"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lastRenderedPageBreak/>
        <w:t>Consumer Services, USFWS, and Virginia Army National Guard-Maneuver Training</w:t>
      </w:r>
    </w:p>
    <w:p w14:paraId="2D011D16" w14:textId="77777777" w:rsidR="00B93348" w:rsidRPr="002221AD" w:rsidRDefault="00B93348" w:rsidP="00B93348">
      <w:pPr>
        <w:rPr>
          <w:rFonts w:ascii="BBFKCN+TimesNewRoman,BoldItalic" w:hAnsi="BBFKCN+TimesNewRoman,BoldItalic"/>
          <w:bCs/>
        </w:rPr>
      </w:pPr>
      <w:r w:rsidRPr="002221AD">
        <w:rPr>
          <w:rFonts w:ascii="BBFKCN+TimesNewRoman,BoldItalic" w:hAnsi="BBFKCN+TimesNewRoman,BoldItalic"/>
          <w:bCs/>
        </w:rPr>
        <w:t>Center Fort Pickett. Pgs. 11.</w:t>
      </w:r>
    </w:p>
    <w:p w14:paraId="1EC5A432" w14:textId="77777777" w:rsidR="00B93348" w:rsidRDefault="00B93348">
      <w:pPr>
        <w:rPr>
          <w:rFonts w:ascii="BBFKCN+TimesNewRoman,BoldItalic" w:hAnsi="BBFKCN+TimesNewRoman,BoldItalic"/>
          <w:sz w:val="23"/>
          <w:szCs w:val="23"/>
        </w:rPr>
      </w:pPr>
    </w:p>
    <w:p w14:paraId="1F38C56B" w14:textId="77777777" w:rsidR="00B93348" w:rsidRDefault="00B93348">
      <w:pPr>
        <w:rPr>
          <w:sz w:val="23"/>
          <w:szCs w:val="23"/>
        </w:rPr>
      </w:pPr>
      <w:r>
        <w:rPr>
          <w:sz w:val="23"/>
          <w:szCs w:val="23"/>
        </w:rPr>
        <w:t xml:space="preserve">McNamara, A., L. J. Musselman and C. K. </w:t>
      </w:r>
      <w:proofErr w:type="spellStart"/>
      <w:r>
        <w:rPr>
          <w:sz w:val="23"/>
          <w:szCs w:val="23"/>
        </w:rPr>
        <w:t>Sweiss</w:t>
      </w:r>
      <w:proofErr w:type="spellEnd"/>
      <w:r>
        <w:rPr>
          <w:sz w:val="23"/>
          <w:szCs w:val="23"/>
        </w:rPr>
        <w:t xml:space="preserve">. 1998. Guidelines for Visiting Faculty. </w:t>
      </w:r>
      <w:proofErr w:type="gramStart"/>
      <w:r>
        <w:rPr>
          <w:sz w:val="23"/>
          <w:szCs w:val="23"/>
        </w:rPr>
        <w:t xml:space="preserve">The University of Jordan and the Jordanian-American </w:t>
      </w:r>
      <w:proofErr w:type="spellStart"/>
      <w:r>
        <w:rPr>
          <w:sz w:val="23"/>
          <w:szCs w:val="23"/>
        </w:rPr>
        <w:t>Commissiion</w:t>
      </w:r>
      <w:proofErr w:type="spellEnd"/>
      <w:r>
        <w:rPr>
          <w:sz w:val="23"/>
          <w:szCs w:val="23"/>
        </w:rPr>
        <w:t xml:space="preserve"> for Educational Exchange.</w:t>
      </w:r>
      <w:proofErr w:type="gramEnd"/>
      <w:r>
        <w:rPr>
          <w:sz w:val="23"/>
          <w:szCs w:val="23"/>
        </w:rPr>
        <w:t xml:space="preserve"> 34 pages. Amman. </w:t>
      </w:r>
    </w:p>
    <w:p w14:paraId="5FFA56A3" w14:textId="77777777" w:rsidR="00B93348" w:rsidRDefault="00B93348">
      <w:pPr>
        <w:rPr>
          <w:sz w:val="23"/>
          <w:szCs w:val="23"/>
        </w:rPr>
      </w:pPr>
    </w:p>
    <w:p w14:paraId="21DA90F8"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Papers Reprinted in Other Publications </w:t>
      </w:r>
    </w:p>
    <w:p w14:paraId="58F84732" w14:textId="77777777" w:rsidR="00B93348" w:rsidRDefault="00B93348">
      <w:pPr>
        <w:rPr>
          <w:rFonts w:ascii="BBFKCN+TimesNewRoman,BoldItalic" w:hAnsi="BBFKCN+TimesNewRoman,BoldItalic"/>
          <w:sz w:val="23"/>
          <w:szCs w:val="23"/>
        </w:rPr>
      </w:pPr>
    </w:p>
    <w:p w14:paraId="47D01F7B" w14:textId="77777777" w:rsidR="00B93348" w:rsidRDefault="00B93348">
      <w:pPr>
        <w:rPr>
          <w:sz w:val="23"/>
          <w:szCs w:val="23"/>
        </w:rPr>
      </w:pPr>
      <w:r>
        <w:rPr>
          <w:sz w:val="23"/>
          <w:szCs w:val="23"/>
        </w:rPr>
        <w:t xml:space="preserve">Edible Plants (Appendix C, </w:t>
      </w:r>
      <w:proofErr w:type="spellStart"/>
      <w:r>
        <w:rPr>
          <w:sz w:val="23"/>
          <w:szCs w:val="23"/>
        </w:rPr>
        <w:t>pp</w:t>
      </w:r>
      <w:proofErr w:type="spellEnd"/>
      <w:r>
        <w:rPr>
          <w:sz w:val="23"/>
          <w:szCs w:val="23"/>
        </w:rPr>
        <w:t xml:space="preserve"> C-1 to C-84), Poisonous Plants (Appendix D, </w:t>
      </w:r>
      <w:proofErr w:type="spellStart"/>
      <w:r>
        <w:rPr>
          <w:sz w:val="23"/>
          <w:szCs w:val="23"/>
        </w:rPr>
        <w:t>pp</w:t>
      </w:r>
      <w:proofErr w:type="spellEnd"/>
      <w:r>
        <w:rPr>
          <w:sz w:val="23"/>
          <w:szCs w:val="23"/>
        </w:rPr>
        <w:t xml:space="preserve"> D-1 to D-12) in Survival, FM 21-26, U. S. Army, Special Forces. Musselman, L. J. and E. R. Musselman. 1986 Reprinted by Dorset Press: New York. </w:t>
      </w:r>
    </w:p>
    <w:p w14:paraId="1654951E" w14:textId="77777777" w:rsidR="00B93348" w:rsidRDefault="00B93348">
      <w:pPr>
        <w:rPr>
          <w:sz w:val="23"/>
          <w:szCs w:val="23"/>
        </w:rPr>
      </w:pPr>
    </w:p>
    <w:p w14:paraId="45E954CC" w14:textId="77777777" w:rsidR="00B93348" w:rsidRDefault="00B93348">
      <w:pPr>
        <w:rPr>
          <w:sz w:val="23"/>
          <w:szCs w:val="23"/>
        </w:rPr>
      </w:pPr>
      <w:r>
        <w:rPr>
          <w:sz w:val="23"/>
          <w:szCs w:val="23"/>
        </w:rPr>
        <w:t xml:space="preserve">Frost, C. and L. J. Musselman. 1999 Fernald's Ecstasy! Fernald's Chagrin! Pages 241-248 </w:t>
      </w:r>
      <w:r>
        <w:rPr>
          <w:rFonts w:ascii="BBFJHP+TimesNewRoman,Italic" w:hAnsi="BBFJHP+TimesNewRoman,Italic"/>
          <w:sz w:val="23"/>
          <w:szCs w:val="23"/>
        </w:rPr>
        <w:t xml:space="preserve">in </w:t>
      </w:r>
      <w:r>
        <w:rPr>
          <w:sz w:val="23"/>
          <w:szCs w:val="23"/>
        </w:rPr>
        <w:t xml:space="preserve">J. K. </w:t>
      </w:r>
      <w:proofErr w:type="spellStart"/>
      <w:r>
        <w:rPr>
          <w:sz w:val="23"/>
          <w:szCs w:val="23"/>
        </w:rPr>
        <w:t>Minichiello</w:t>
      </w:r>
      <w:proofErr w:type="spellEnd"/>
      <w:r>
        <w:rPr>
          <w:sz w:val="23"/>
          <w:szCs w:val="23"/>
        </w:rPr>
        <w:t xml:space="preserve"> and A. W. White. 1996. From Blue Ridge to Barrier Islands. </w:t>
      </w:r>
      <w:proofErr w:type="gramStart"/>
      <w:r>
        <w:rPr>
          <w:sz w:val="23"/>
          <w:szCs w:val="23"/>
        </w:rPr>
        <w:t>An Audubon Naturalist Reader.</w:t>
      </w:r>
      <w:proofErr w:type="gramEnd"/>
      <w:r>
        <w:rPr>
          <w:sz w:val="23"/>
          <w:szCs w:val="23"/>
        </w:rPr>
        <w:t xml:space="preserve"> Baltimore: Johns Hopkins. Taken from: Frost, C. C. and L. J. Musselman. 1987. History and vegetation of the </w:t>
      </w:r>
      <w:proofErr w:type="spellStart"/>
      <w:r>
        <w:rPr>
          <w:sz w:val="23"/>
          <w:szCs w:val="23"/>
        </w:rPr>
        <w:t>Blackwater</w:t>
      </w:r>
      <w:proofErr w:type="spellEnd"/>
      <w:r>
        <w:rPr>
          <w:sz w:val="23"/>
          <w:szCs w:val="23"/>
        </w:rPr>
        <w:t xml:space="preserve"> Ecologic Preserve. </w:t>
      </w:r>
      <w:proofErr w:type="spellStart"/>
      <w:r>
        <w:rPr>
          <w:sz w:val="23"/>
          <w:szCs w:val="23"/>
        </w:rPr>
        <w:t>Castanea</w:t>
      </w:r>
      <w:proofErr w:type="spellEnd"/>
      <w:r>
        <w:rPr>
          <w:sz w:val="23"/>
          <w:szCs w:val="23"/>
        </w:rPr>
        <w:t xml:space="preserve"> 52(1): 16-46. </w:t>
      </w:r>
    </w:p>
    <w:p w14:paraId="2366F917" w14:textId="77777777" w:rsidR="00B93348" w:rsidRDefault="00B93348">
      <w:pPr>
        <w:rPr>
          <w:sz w:val="23"/>
          <w:szCs w:val="23"/>
        </w:rPr>
      </w:pPr>
    </w:p>
    <w:p w14:paraId="406EBF2C" w14:textId="77777777" w:rsidR="00B93348" w:rsidRDefault="00B93348">
      <w:pPr>
        <w:ind w:firstLine="1"/>
        <w:rPr>
          <w:sz w:val="23"/>
          <w:szCs w:val="23"/>
        </w:rPr>
      </w:pPr>
      <w:proofErr w:type="gramStart"/>
      <w:r>
        <w:rPr>
          <w:sz w:val="23"/>
          <w:szCs w:val="23"/>
        </w:rPr>
        <w:t>Zuni Pine Barrens.</w:t>
      </w:r>
      <w:proofErr w:type="gramEnd"/>
      <w:r>
        <w:rPr>
          <w:sz w:val="23"/>
          <w:szCs w:val="23"/>
        </w:rPr>
        <w:t xml:space="preserve"> Pages 34-35 </w:t>
      </w:r>
      <w:r>
        <w:rPr>
          <w:rFonts w:ascii="BBFJHP+TimesNewRoman,Italic" w:hAnsi="BBFJHP+TimesNewRoman,Italic"/>
          <w:sz w:val="23"/>
          <w:szCs w:val="23"/>
        </w:rPr>
        <w:t>in</w:t>
      </w:r>
      <w:r>
        <w:rPr>
          <w:sz w:val="23"/>
          <w:szCs w:val="23"/>
        </w:rPr>
        <w:t xml:space="preserve">: Wildflower 13(3). 1997. Taken from: Musselman, L. J. 1996. Zuni offers rare look at historic native tree habitat. </w:t>
      </w:r>
      <w:proofErr w:type="gramStart"/>
      <w:r>
        <w:rPr>
          <w:sz w:val="23"/>
          <w:szCs w:val="23"/>
        </w:rPr>
        <w:t>Bulletin of the Virginia Native Plant Society 15(4): 1, 3, 6.</w:t>
      </w:r>
      <w:proofErr w:type="gramEnd"/>
      <w:r>
        <w:rPr>
          <w:sz w:val="23"/>
          <w:szCs w:val="23"/>
        </w:rPr>
        <w:t xml:space="preserve"> </w:t>
      </w:r>
    </w:p>
    <w:p w14:paraId="73A8D053" w14:textId="77777777" w:rsidR="00B93348" w:rsidRDefault="00B93348">
      <w:pPr>
        <w:ind w:firstLine="1"/>
        <w:rPr>
          <w:sz w:val="23"/>
          <w:szCs w:val="23"/>
        </w:rPr>
      </w:pPr>
    </w:p>
    <w:p w14:paraId="2E4CFC16" w14:textId="77777777" w:rsidR="00B93348" w:rsidRDefault="00B93348">
      <w:pPr>
        <w:rPr>
          <w:rFonts w:ascii="BBFKCN+TimesNewRoman,BoldItalic" w:hAnsi="BBFKCN+TimesNewRoman,BoldItalic"/>
          <w:b/>
          <w:bCs/>
          <w:sz w:val="23"/>
          <w:szCs w:val="23"/>
        </w:rPr>
      </w:pPr>
      <w:r>
        <w:rPr>
          <w:rFonts w:ascii="BBFKCN+TimesNewRoman,BoldItalic" w:hAnsi="BBFKCN+TimesNewRoman,BoldItalic"/>
          <w:b/>
          <w:bCs/>
          <w:sz w:val="23"/>
          <w:szCs w:val="23"/>
        </w:rPr>
        <w:t xml:space="preserve">Articles and Notes in </w:t>
      </w:r>
      <w:proofErr w:type="spellStart"/>
      <w:r>
        <w:rPr>
          <w:rFonts w:ascii="BBFKCN+TimesNewRoman,BoldItalic" w:hAnsi="BBFKCN+TimesNewRoman,BoldItalic"/>
          <w:b/>
          <w:bCs/>
          <w:sz w:val="23"/>
          <w:szCs w:val="23"/>
        </w:rPr>
        <w:t>Haustorium</w:t>
      </w:r>
      <w:proofErr w:type="spellEnd"/>
      <w:r>
        <w:rPr>
          <w:rFonts w:ascii="BBFKCN+TimesNewRoman,BoldItalic" w:hAnsi="BBFKCN+TimesNewRoman,BoldItalic"/>
          <w:b/>
          <w:bCs/>
          <w:sz w:val="23"/>
          <w:szCs w:val="23"/>
        </w:rPr>
        <w:t xml:space="preserve">, Parasitic Plants Newsletter </w:t>
      </w:r>
    </w:p>
    <w:p w14:paraId="5A6F9C40" w14:textId="77777777" w:rsidR="00B93348" w:rsidRDefault="00B93348">
      <w:pPr>
        <w:rPr>
          <w:rFonts w:ascii="BBFKCN+TimesNewRoman,BoldItalic" w:hAnsi="BBFKCN+TimesNewRoman,BoldItalic"/>
          <w:sz w:val="23"/>
          <w:szCs w:val="23"/>
        </w:rPr>
      </w:pPr>
    </w:p>
    <w:p w14:paraId="06CA2F4D" w14:textId="77777777" w:rsidR="00B93348" w:rsidRDefault="00B93348">
      <w:pPr>
        <w:rPr>
          <w:sz w:val="23"/>
          <w:szCs w:val="23"/>
        </w:rPr>
      </w:pPr>
      <w:r>
        <w:rPr>
          <w:sz w:val="23"/>
          <w:szCs w:val="23"/>
        </w:rPr>
        <w:t xml:space="preserve">Notes and </w:t>
      </w:r>
      <w:proofErr w:type="gramStart"/>
      <w:r>
        <w:rPr>
          <w:sz w:val="23"/>
          <w:szCs w:val="23"/>
        </w:rPr>
        <w:t xml:space="preserve">articles which I have published in </w:t>
      </w:r>
      <w:proofErr w:type="spellStart"/>
      <w:r>
        <w:rPr>
          <w:sz w:val="23"/>
          <w:szCs w:val="23"/>
        </w:rPr>
        <w:t>Haustorium</w:t>
      </w:r>
      <w:proofErr w:type="spellEnd"/>
      <w:r>
        <w:rPr>
          <w:sz w:val="23"/>
          <w:szCs w:val="23"/>
        </w:rPr>
        <w:t xml:space="preserve"> during the past 15 years</w:t>
      </w:r>
      <w:proofErr w:type="gramEnd"/>
      <w:r>
        <w:rPr>
          <w:sz w:val="23"/>
          <w:szCs w:val="23"/>
        </w:rPr>
        <w:t xml:space="preserve"> are not listed here. I estimate these to total approximately 30. </w:t>
      </w:r>
    </w:p>
    <w:p w14:paraId="15854D9B" w14:textId="77777777" w:rsidR="00B93348" w:rsidRDefault="00B93348">
      <w:pPr>
        <w:rPr>
          <w:sz w:val="23"/>
          <w:szCs w:val="23"/>
        </w:rPr>
      </w:pPr>
    </w:p>
    <w:p w14:paraId="35FEE25D" w14:textId="77777777" w:rsidR="00B93348" w:rsidRPr="00C33B4F" w:rsidRDefault="00B93348">
      <w:pPr>
        <w:rPr>
          <w:rFonts w:ascii="BBFKCN+TimesNewRoman,BoldItalic" w:hAnsi="BBFKCN+TimesNewRoman,BoldItalic"/>
          <w:bCs/>
          <w:sz w:val="23"/>
          <w:szCs w:val="23"/>
        </w:rPr>
      </w:pPr>
      <w:r>
        <w:rPr>
          <w:rFonts w:ascii="BBFKCN+TimesNewRoman,BoldItalic" w:hAnsi="BBFKCN+TimesNewRoman,BoldItalic"/>
          <w:b/>
          <w:bCs/>
          <w:sz w:val="23"/>
          <w:szCs w:val="23"/>
        </w:rPr>
        <w:t xml:space="preserve">Published Book Reviews (These are numerous and I list only those from the past several years) </w:t>
      </w:r>
    </w:p>
    <w:p w14:paraId="0E3EE653" w14:textId="77777777" w:rsidR="00E13A14" w:rsidRPr="00D453D0" w:rsidRDefault="00E13A14">
      <w:pPr>
        <w:rPr>
          <w:bCs/>
        </w:rPr>
      </w:pPr>
    </w:p>
    <w:p w14:paraId="1E16BE25" w14:textId="77777777" w:rsidR="00E13A14" w:rsidRPr="00D453D0" w:rsidRDefault="00E13A14" w:rsidP="00E13A14">
      <w:proofErr w:type="spellStart"/>
      <w:r w:rsidRPr="00D453D0">
        <w:t>Ricardus</w:t>
      </w:r>
      <w:proofErr w:type="spellEnd"/>
      <w:r w:rsidRPr="00D453D0">
        <w:t xml:space="preserve"> M. Haber and Myrna </w:t>
      </w:r>
      <w:proofErr w:type="spellStart"/>
      <w:r w:rsidRPr="00D453D0">
        <w:t>Semaan</w:t>
      </w:r>
      <w:proofErr w:type="spellEnd"/>
      <w:r w:rsidRPr="00D453D0">
        <w:t xml:space="preserve"> Haber.  2009.  Enchantment to Lebanon. Terre du </w:t>
      </w:r>
      <w:proofErr w:type="spellStart"/>
      <w:r w:rsidRPr="00D453D0">
        <w:t>Liban</w:t>
      </w:r>
      <w:proofErr w:type="spellEnd"/>
      <w:r w:rsidRPr="00D453D0">
        <w:t xml:space="preserve">, Beirut, Lebanon.   </w:t>
      </w:r>
      <w:r w:rsidR="00C33B4F" w:rsidRPr="00D453D0">
        <w:t>Reviewed in Economic Botany 2010.</w:t>
      </w:r>
    </w:p>
    <w:p w14:paraId="6989498F" w14:textId="77777777" w:rsidR="00E13A14" w:rsidRPr="00D453D0" w:rsidRDefault="00E13A14">
      <w:pPr>
        <w:rPr>
          <w:bCs/>
        </w:rPr>
      </w:pPr>
    </w:p>
    <w:p w14:paraId="52D7F506" w14:textId="77777777" w:rsidR="00AA276E" w:rsidRPr="00D453D0" w:rsidRDefault="00756018">
      <w:pPr>
        <w:rPr>
          <w:bCs/>
        </w:rPr>
      </w:pPr>
      <w:r w:rsidRPr="00D453D0">
        <w:rPr>
          <w:bCs/>
        </w:rPr>
        <w:t xml:space="preserve">Scott B. </w:t>
      </w:r>
      <w:proofErr w:type="spellStart"/>
      <w:r w:rsidRPr="00D453D0">
        <w:rPr>
          <w:bCs/>
        </w:rPr>
        <w:t>Fleenor</w:t>
      </w:r>
      <w:proofErr w:type="spellEnd"/>
      <w:r w:rsidRPr="00D453D0">
        <w:rPr>
          <w:bCs/>
        </w:rPr>
        <w:t xml:space="preserve"> and Stephen </w:t>
      </w:r>
      <w:proofErr w:type="spellStart"/>
      <w:r w:rsidRPr="00D453D0">
        <w:rPr>
          <w:bCs/>
        </w:rPr>
        <w:t>Welton</w:t>
      </w:r>
      <w:proofErr w:type="spellEnd"/>
      <w:r w:rsidRPr="00D453D0">
        <w:rPr>
          <w:bCs/>
        </w:rPr>
        <w:t xml:space="preserve"> Taber.  2009. Plants of Central Texas Wetlands.  </w:t>
      </w:r>
      <w:proofErr w:type="gramStart"/>
      <w:r w:rsidRPr="00D453D0">
        <w:rPr>
          <w:bCs/>
        </w:rPr>
        <w:t>Texas Tech University Press, Lubbock, TX</w:t>
      </w:r>
      <w:r w:rsidR="00C33B4F" w:rsidRPr="00D453D0">
        <w:rPr>
          <w:bCs/>
        </w:rPr>
        <w:t>.</w:t>
      </w:r>
      <w:proofErr w:type="gramEnd"/>
      <w:r w:rsidR="00C33B4F" w:rsidRPr="00D453D0">
        <w:rPr>
          <w:bCs/>
        </w:rPr>
        <w:t xml:space="preserve">  Reviewed in Plant Science Bulletin 2010.</w:t>
      </w:r>
    </w:p>
    <w:p w14:paraId="41DFCD9B" w14:textId="77777777" w:rsidR="00C33B4F" w:rsidRPr="00D453D0" w:rsidRDefault="00C33B4F">
      <w:pPr>
        <w:rPr>
          <w:bCs/>
        </w:rPr>
      </w:pPr>
    </w:p>
    <w:p w14:paraId="41DF98C3" w14:textId="77777777" w:rsidR="00C33B4F" w:rsidRPr="00D453D0" w:rsidRDefault="00C33B4F" w:rsidP="00C33B4F">
      <w:pPr>
        <w:rPr>
          <w:bCs/>
        </w:rPr>
      </w:pPr>
      <w:proofErr w:type="spellStart"/>
      <w:r w:rsidRPr="00D453D0">
        <w:rPr>
          <w:bCs/>
        </w:rPr>
        <w:t>Anand</w:t>
      </w:r>
      <w:proofErr w:type="spellEnd"/>
      <w:r w:rsidRPr="00D453D0">
        <w:rPr>
          <w:bCs/>
        </w:rPr>
        <w:t xml:space="preserve"> </w:t>
      </w:r>
      <w:proofErr w:type="spellStart"/>
      <w:r w:rsidRPr="00D453D0">
        <w:rPr>
          <w:bCs/>
        </w:rPr>
        <w:t>Akhila</w:t>
      </w:r>
      <w:proofErr w:type="spellEnd"/>
      <w:r w:rsidRPr="00D453D0">
        <w:rPr>
          <w:bCs/>
        </w:rPr>
        <w:t xml:space="preserve">, Editor.  2010.  Essential Oil-Bearing Grasses. </w:t>
      </w:r>
      <w:proofErr w:type="gramStart"/>
      <w:r w:rsidRPr="00D453D0">
        <w:rPr>
          <w:bCs/>
        </w:rPr>
        <w:t xml:space="preserve">The genus </w:t>
      </w:r>
      <w:proofErr w:type="spellStart"/>
      <w:r w:rsidRPr="00D453D0">
        <w:rPr>
          <w:bCs/>
          <w:i/>
        </w:rPr>
        <w:t>Cymbopogon</w:t>
      </w:r>
      <w:proofErr w:type="spellEnd"/>
      <w:r w:rsidRPr="00D453D0">
        <w:rPr>
          <w:bCs/>
        </w:rPr>
        <w:t>.</w:t>
      </w:r>
      <w:proofErr w:type="gramEnd"/>
      <w:r w:rsidRPr="00D453D0">
        <w:rPr>
          <w:bCs/>
        </w:rPr>
        <w:t xml:space="preserve">   CRC Press, Boca Raton, FL. Reviewed in Plant Science Bulletin 2010.</w:t>
      </w:r>
    </w:p>
    <w:p w14:paraId="39F4486F" w14:textId="77777777" w:rsidR="00C33B4F" w:rsidRPr="00D453D0" w:rsidRDefault="00C33B4F" w:rsidP="00C33B4F">
      <w:pPr>
        <w:rPr>
          <w:bCs/>
        </w:rPr>
      </w:pPr>
    </w:p>
    <w:p w14:paraId="6B8B8AC3" w14:textId="77777777" w:rsidR="00C33B4F" w:rsidRPr="00D453D0" w:rsidRDefault="00C33B4F" w:rsidP="00C33B4F">
      <w:pPr>
        <w:rPr>
          <w:bCs/>
        </w:rPr>
      </w:pPr>
      <w:proofErr w:type="spellStart"/>
      <w:r w:rsidRPr="00D453D0">
        <w:t>Meike</w:t>
      </w:r>
      <w:proofErr w:type="spellEnd"/>
      <w:r w:rsidRPr="00D453D0">
        <w:t xml:space="preserve"> S. </w:t>
      </w:r>
      <w:proofErr w:type="spellStart"/>
      <w:r w:rsidRPr="00D453D0">
        <w:t>Andersson</w:t>
      </w:r>
      <w:proofErr w:type="spellEnd"/>
      <w:r w:rsidRPr="00D453D0">
        <w:t xml:space="preserve"> and M. Carmen de Vicente.  2010. Gene Flow between Crops and Their Wild Relatives.  </w:t>
      </w:r>
      <w:proofErr w:type="gramStart"/>
      <w:r w:rsidRPr="00D453D0">
        <w:t>Johns Hopkins University Press.</w:t>
      </w:r>
      <w:proofErr w:type="gramEnd"/>
      <w:r w:rsidRPr="00D453D0">
        <w:t xml:space="preserve">  </w:t>
      </w:r>
      <w:r w:rsidRPr="00D453D0">
        <w:rPr>
          <w:bCs/>
        </w:rPr>
        <w:t>Reviewed in Plant Science Bulletin 2010.</w:t>
      </w:r>
    </w:p>
    <w:p w14:paraId="63573CC5" w14:textId="77777777" w:rsidR="00C33B4F" w:rsidRDefault="00C33B4F" w:rsidP="00C33B4F">
      <w:pPr>
        <w:rPr>
          <w:rFonts w:ascii="BBFKCN+TimesNewRoman,BoldItalic" w:hAnsi="BBFKCN+TimesNewRoman,BoldItalic"/>
          <w:bCs/>
          <w:sz w:val="23"/>
          <w:szCs w:val="23"/>
        </w:rPr>
      </w:pPr>
    </w:p>
    <w:p w14:paraId="24C33AFE" w14:textId="77777777" w:rsidR="00B93348" w:rsidRDefault="00B93348" w:rsidP="00C33B4F">
      <w:pPr>
        <w:jc w:val="center"/>
        <w:rPr>
          <w:sz w:val="32"/>
          <w:szCs w:val="32"/>
        </w:rPr>
      </w:pPr>
      <w:r>
        <w:rPr>
          <w:sz w:val="32"/>
          <w:szCs w:val="32"/>
        </w:rPr>
        <w:t>REFERENCES</w:t>
      </w:r>
    </w:p>
    <w:p w14:paraId="70BAEB8D" w14:textId="77777777" w:rsidR="00B93348" w:rsidRDefault="00B93348">
      <w:pPr>
        <w:jc w:val="center"/>
        <w:rPr>
          <w:sz w:val="32"/>
          <w:szCs w:val="32"/>
        </w:rPr>
      </w:pPr>
    </w:p>
    <w:p w14:paraId="4DEB72CA" w14:textId="77777777" w:rsidR="00B93348" w:rsidRDefault="00B93348">
      <w:pPr>
        <w:rPr>
          <w:rFonts w:ascii="BBFKCN+TimesNewRoman,BoldItalic" w:hAnsi="BBFKCN+TimesNewRoman,BoldItalic"/>
          <w:b/>
          <w:bCs/>
          <w:sz w:val="23"/>
          <w:szCs w:val="23"/>
        </w:rPr>
      </w:pPr>
      <w:proofErr w:type="gramStart"/>
      <w:r>
        <w:rPr>
          <w:rFonts w:ascii="BBFKCN+TimesNewRoman,BoldItalic" w:hAnsi="BBFKCN+TimesNewRoman,BoldItalic"/>
          <w:b/>
          <w:bCs/>
          <w:sz w:val="23"/>
          <w:szCs w:val="23"/>
        </w:rPr>
        <w:t>General-Teaching</w:t>
      </w:r>
      <w:proofErr w:type="gramEnd"/>
      <w:r>
        <w:rPr>
          <w:rFonts w:ascii="BBFKCN+TimesNewRoman,BoldItalic" w:hAnsi="BBFKCN+TimesNewRoman,BoldItalic"/>
          <w:b/>
          <w:bCs/>
          <w:sz w:val="23"/>
          <w:szCs w:val="23"/>
        </w:rPr>
        <w:t xml:space="preserve">, Research, University Service </w:t>
      </w:r>
    </w:p>
    <w:p w14:paraId="5C9F7EE1" w14:textId="77777777" w:rsidR="00B93348" w:rsidRDefault="00B93348">
      <w:pPr>
        <w:rPr>
          <w:rFonts w:ascii="BBFKCN+TimesNewRoman,BoldItalic" w:hAnsi="BBFKCN+TimesNewRoman,BoldItalic"/>
          <w:sz w:val="23"/>
          <w:szCs w:val="23"/>
        </w:rPr>
      </w:pPr>
    </w:p>
    <w:p w14:paraId="6DD37339" w14:textId="77777777" w:rsidR="00B93348" w:rsidRDefault="00B93348">
      <w:pPr>
        <w:rPr>
          <w:sz w:val="23"/>
          <w:szCs w:val="23"/>
          <w:u w:val="single"/>
        </w:rPr>
      </w:pPr>
      <w:r>
        <w:rPr>
          <w:sz w:val="23"/>
          <w:szCs w:val="23"/>
        </w:rPr>
        <w:lastRenderedPageBreak/>
        <w:t xml:space="preserve">Chris D </w:t>
      </w:r>
      <w:proofErr w:type="spellStart"/>
      <w:r>
        <w:rPr>
          <w:sz w:val="23"/>
          <w:szCs w:val="23"/>
        </w:rPr>
        <w:t>Platsoucas</w:t>
      </w:r>
      <w:proofErr w:type="spellEnd"/>
      <w:r>
        <w:rPr>
          <w:sz w:val="23"/>
          <w:szCs w:val="23"/>
        </w:rPr>
        <w:t xml:space="preserve">, Dean of the College of Sciences 2003-2007, Old Dominion University, Norfolk, Virginia 23529. Phone: 757 683 3274, fax: 757 683 3034. Email: </w:t>
      </w:r>
      <w:hyperlink r:id="rId58" w:history="1">
        <w:r w:rsidRPr="002C0A2F">
          <w:rPr>
            <w:rStyle w:val="Hyperlink"/>
            <w:sz w:val="23"/>
            <w:szCs w:val="23"/>
          </w:rPr>
          <w:t>cplatsoucas@odu.edu</w:t>
        </w:r>
      </w:hyperlink>
    </w:p>
    <w:p w14:paraId="63F84AB7" w14:textId="77777777" w:rsidR="00B93348" w:rsidRDefault="00B93348">
      <w:pPr>
        <w:rPr>
          <w:sz w:val="23"/>
          <w:szCs w:val="23"/>
          <w:u w:val="single"/>
        </w:rPr>
      </w:pPr>
    </w:p>
    <w:p w14:paraId="475735CE" w14:textId="77777777" w:rsidR="00B93348" w:rsidRDefault="00B93348">
      <w:pPr>
        <w:rPr>
          <w:sz w:val="23"/>
          <w:szCs w:val="23"/>
        </w:rPr>
      </w:pPr>
    </w:p>
    <w:p w14:paraId="77B80C2E" w14:textId="37AC5B9A" w:rsidR="00B93348" w:rsidRDefault="00B93348">
      <w:pPr>
        <w:rPr>
          <w:sz w:val="23"/>
          <w:szCs w:val="23"/>
          <w:u w:val="single"/>
        </w:rPr>
      </w:pPr>
      <w:r>
        <w:rPr>
          <w:sz w:val="23"/>
          <w:szCs w:val="23"/>
        </w:rPr>
        <w:t>Wayne L. Hynes, Chair, 200</w:t>
      </w:r>
      <w:r w:rsidR="00BC478D">
        <w:rPr>
          <w:sz w:val="23"/>
          <w:szCs w:val="23"/>
        </w:rPr>
        <w:t>8</w:t>
      </w:r>
      <w:r>
        <w:rPr>
          <w:sz w:val="23"/>
          <w:szCs w:val="23"/>
        </w:rPr>
        <w:t xml:space="preserve">-present. Email: </w:t>
      </w:r>
      <w:hyperlink r:id="rId59" w:history="1">
        <w:r w:rsidRPr="007213C0">
          <w:rPr>
            <w:rStyle w:val="Hyperlink"/>
            <w:sz w:val="23"/>
            <w:szCs w:val="23"/>
          </w:rPr>
          <w:t>whynes@odu.edu</w:t>
        </w:r>
      </w:hyperlink>
      <w:r>
        <w:rPr>
          <w:sz w:val="23"/>
          <w:szCs w:val="23"/>
        </w:rPr>
        <w:t xml:space="preserve"> Department of Biological Sciences, Old Dominion University, Norfolk, Virginia 23529-0266. Phone: 757 683 3595, fax: 757 683 5283. </w:t>
      </w:r>
    </w:p>
    <w:p w14:paraId="6AB83393" w14:textId="77777777" w:rsidR="00B93348" w:rsidRDefault="00B93348">
      <w:pPr>
        <w:rPr>
          <w:sz w:val="23"/>
          <w:szCs w:val="23"/>
        </w:rPr>
      </w:pPr>
    </w:p>
    <w:p w14:paraId="379F79C7" w14:textId="77777777" w:rsidR="00B93348" w:rsidRDefault="00B93348">
      <w:pPr>
        <w:rPr>
          <w:rFonts w:ascii="BBFKCN+TimesNewRoman,BoldItalic" w:hAnsi="BBFKCN+TimesNewRoman,BoldItalic"/>
          <w:sz w:val="23"/>
          <w:szCs w:val="23"/>
        </w:rPr>
      </w:pPr>
      <w:r>
        <w:rPr>
          <w:rFonts w:ascii="BBFKCN+TimesNewRoman,BoldItalic" w:hAnsi="BBFKCN+TimesNewRoman,BoldItalic"/>
          <w:b/>
          <w:bCs/>
          <w:sz w:val="23"/>
          <w:szCs w:val="23"/>
        </w:rPr>
        <w:t xml:space="preserve">Research </w:t>
      </w:r>
    </w:p>
    <w:p w14:paraId="7C0F85EE" w14:textId="77777777" w:rsidR="00B93348" w:rsidRDefault="00B93348">
      <w:pPr>
        <w:pStyle w:val="Default"/>
        <w:rPr>
          <w:color w:val="auto"/>
        </w:rPr>
      </w:pPr>
    </w:p>
    <w:p w14:paraId="7A91F5F7" w14:textId="77777777" w:rsidR="00B93348" w:rsidRDefault="00B93348">
      <w:pPr>
        <w:rPr>
          <w:sz w:val="23"/>
          <w:szCs w:val="23"/>
        </w:rPr>
      </w:pPr>
      <w:proofErr w:type="gramStart"/>
      <w:r>
        <w:rPr>
          <w:sz w:val="23"/>
          <w:szCs w:val="23"/>
        </w:rPr>
        <w:t xml:space="preserve">Claude W. </w:t>
      </w:r>
      <w:proofErr w:type="spellStart"/>
      <w:r>
        <w:rPr>
          <w:sz w:val="23"/>
          <w:szCs w:val="23"/>
        </w:rPr>
        <w:t>dePamphilis</w:t>
      </w:r>
      <w:proofErr w:type="spellEnd"/>
      <w:r>
        <w:rPr>
          <w:sz w:val="23"/>
          <w:szCs w:val="23"/>
        </w:rPr>
        <w:t>.</w:t>
      </w:r>
      <w:proofErr w:type="gramEnd"/>
      <w:r>
        <w:rPr>
          <w:sz w:val="23"/>
          <w:szCs w:val="23"/>
        </w:rPr>
        <w:t xml:space="preserve"> </w:t>
      </w:r>
      <w:proofErr w:type="gramStart"/>
      <w:r>
        <w:rPr>
          <w:sz w:val="23"/>
          <w:szCs w:val="23"/>
        </w:rPr>
        <w:t>Department of Biology, The Pennsylvania State University, University Park, Pennsylvania16802.</w:t>
      </w:r>
      <w:proofErr w:type="gramEnd"/>
      <w:r>
        <w:rPr>
          <w:sz w:val="23"/>
          <w:szCs w:val="23"/>
        </w:rPr>
        <w:t xml:space="preserve"> Phone: 814-863-6412, 814-963-6413 (lab), 814-235-1574 Email: cwd3@psu.edu (Parasitic Plants) </w:t>
      </w:r>
    </w:p>
    <w:p w14:paraId="4C960455" w14:textId="77777777" w:rsidR="00B93348" w:rsidRDefault="00B93348">
      <w:pPr>
        <w:rPr>
          <w:sz w:val="23"/>
          <w:szCs w:val="23"/>
        </w:rPr>
      </w:pPr>
    </w:p>
    <w:p w14:paraId="3231179B" w14:textId="1CEEACCF" w:rsidR="00B93348" w:rsidRPr="001E5546" w:rsidRDefault="00B93348">
      <w:pPr>
        <w:rPr>
          <w:sz w:val="23"/>
          <w:szCs w:val="23"/>
        </w:rPr>
      </w:pPr>
      <w:r>
        <w:rPr>
          <w:sz w:val="23"/>
          <w:szCs w:val="23"/>
        </w:rPr>
        <w:t xml:space="preserve">W. Carl Taylor, </w:t>
      </w:r>
      <w:r w:rsidR="001547E1">
        <w:rPr>
          <w:sz w:val="23"/>
          <w:szCs w:val="23"/>
        </w:rPr>
        <w:t xml:space="preserve">Smithsonian Institution, </w:t>
      </w:r>
      <w:hyperlink r:id="rId60" w:history="1">
        <w:r w:rsidR="001547E1" w:rsidRPr="009074EA">
          <w:rPr>
            <w:rStyle w:val="Hyperlink"/>
            <w:sz w:val="23"/>
            <w:szCs w:val="23"/>
          </w:rPr>
          <w:t>wcarl.taylor@gmail.com</w:t>
        </w:r>
      </w:hyperlink>
      <w:r w:rsidR="001547E1">
        <w:rPr>
          <w:sz w:val="23"/>
          <w:szCs w:val="23"/>
        </w:rPr>
        <w:t xml:space="preserve"> </w:t>
      </w:r>
      <w:r w:rsidR="001547E1" w:rsidRPr="001547E1">
        <w:rPr>
          <w:sz w:val="23"/>
          <w:szCs w:val="23"/>
        </w:rPr>
        <w:t xml:space="preserve"> </w:t>
      </w:r>
      <w:r>
        <w:rPr>
          <w:sz w:val="23"/>
          <w:szCs w:val="23"/>
        </w:rPr>
        <w:t>(</w:t>
      </w:r>
      <w:proofErr w:type="spellStart"/>
      <w:r>
        <w:rPr>
          <w:i/>
          <w:sz w:val="23"/>
          <w:szCs w:val="23"/>
        </w:rPr>
        <w:t>Isoetes</w:t>
      </w:r>
      <w:proofErr w:type="spellEnd"/>
      <w:r>
        <w:rPr>
          <w:sz w:val="23"/>
          <w:szCs w:val="23"/>
        </w:rPr>
        <w:t>)</w:t>
      </w:r>
    </w:p>
    <w:p w14:paraId="20637046" w14:textId="77777777" w:rsidR="00B93348" w:rsidRDefault="00B93348">
      <w:pPr>
        <w:ind w:firstLine="1"/>
        <w:rPr>
          <w:sz w:val="23"/>
          <w:szCs w:val="23"/>
        </w:rPr>
      </w:pPr>
      <w:r>
        <w:rPr>
          <w:sz w:val="23"/>
          <w:szCs w:val="23"/>
        </w:rPr>
        <w:t xml:space="preserve"> </w:t>
      </w:r>
    </w:p>
    <w:p w14:paraId="21D6F48A" w14:textId="77777777" w:rsidR="00B93348" w:rsidRDefault="00B93348">
      <w:pPr>
        <w:ind w:firstLine="1"/>
        <w:rPr>
          <w:rFonts w:ascii="BBFKCN+TimesNewRoman,BoldItalic" w:hAnsi="BBFKCN+TimesNewRoman,BoldItalic"/>
          <w:b/>
          <w:bCs/>
          <w:sz w:val="23"/>
          <w:szCs w:val="23"/>
        </w:rPr>
      </w:pPr>
      <w:r>
        <w:rPr>
          <w:sz w:val="23"/>
          <w:szCs w:val="23"/>
        </w:rPr>
        <w:t>I</w:t>
      </w:r>
      <w:r>
        <w:rPr>
          <w:rFonts w:ascii="BBFKCN+TimesNewRoman,BoldItalic" w:hAnsi="BBFKCN+TimesNewRoman,BoldItalic"/>
          <w:b/>
          <w:bCs/>
          <w:sz w:val="23"/>
          <w:szCs w:val="23"/>
        </w:rPr>
        <w:t xml:space="preserve">nternational </w:t>
      </w:r>
    </w:p>
    <w:p w14:paraId="4E701412" w14:textId="77777777" w:rsidR="00B93348" w:rsidRDefault="00B93348">
      <w:pPr>
        <w:ind w:firstLine="1"/>
        <w:rPr>
          <w:rFonts w:ascii="BBFKCN+TimesNewRoman,BoldItalic" w:hAnsi="BBFKCN+TimesNewRoman,BoldItalic"/>
          <w:b/>
          <w:bCs/>
          <w:sz w:val="23"/>
          <w:szCs w:val="23"/>
        </w:rPr>
      </w:pPr>
    </w:p>
    <w:p w14:paraId="3CBECA62" w14:textId="77777777" w:rsidR="00B93348" w:rsidRDefault="00B93348">
      <w:pPr>
        <w:ind w:firstLine="1"/>
        <w:rPr>
          <w:sz w:val="23"/>
          <w:szCs w:val="23"/>
        </w:rPr>
      </w:pPr>
      <w:r>
        <w:rPr>
          <w:sz w:val="23"/>
          <w:szCs w:val="23"/>
        </w:rPr>
        <w:t xml:space="preserve">Alain </w:t>
      </w:r>
      <w:proofErr w:type="spellStart"/>
      <w:r>
        <w:rPr>
          <w:sz w:val="23"/>
          <w:szCs w:val="23"/>
        </w:rPr>
        <w:t>MacNamara</w:t>
      </w:r>
      <w:proofErr w:type="spellEnd"/>
      <w:r>
        <w:rPr>
          <w:sz w:val="23"/>
          <w:szCs w:val="23"/>
        </w:rPr>
        <w:t xml:space="preserve">, Executive Director, Jordanian-American Commission for Educational Exchange, Post Office Box 850215, 11185 Amman, Jordan. Fax: (962 6) 568 4820. Email: </w:t>
      </w:r>
      <w:hyperlink r:id="rId61" w:history="1">
        <w:r>
          <w:rPr>
            <w:rStyle w:val="Hyperlink"/>
            <w:sz w:val="23"/>
            <w:szCs w:val="23"/>
          </w:rPr>
          <w:t>Fulbright@nets.com.jo</w:t>
        </w:r>
      </w:hyperlink>
      <w:r>
        <w:rPr>
          <w:sz w:val="23"/>
          <w:szCs w:val="23"/>
        </w:rPr>
        <w:t xml:space="preserve"> </w:t>
      </w:r>
    </w:p>
    <w:p w14:paraId="7E66F541" w14:textId="77777777" w:rsidR="00B93348" w:rsidRDefault="00B93348">
      <w:pPr>
        <w:ind w:firstLine="1"/>
        <w:rPr>
          <w:sz w:val="23"/>
          <w:szCs w:val="23"/>
        </w:rPr>
      </w:pPr>
    </w:p>
    <w:p w14:paraId="4EDBAEC8" w14:textId="77777777" w:rsidR="00B93348" w:rsidRDefault="00B93348">
      <w:pPr>
        <w:rPr>
          <w:sz w:val="23"/>
          <w:szCs w:val="23"/>
        </w:rPr>
      </w:pPr>
      <w:r>
        <w:rPr>
          <w:sz w:val="23"/>
          <w:szCs w:val="23"/>
        </w:rPr>
        <w:t xml:space="preserve">Juliet </w:t>
      </w:r>
      <w:proofErr w:type="spellStart"/>
      <w:r>
        <w:rPr>
          <w:sz w:val="23"/>
          <w:szCs w:val="23"/>
        </w:rPr>
        <w:t>Wurr</w:t>
      </w:r>
      <w:proofErr w:type="spellEnd"/>
      <w:r>
        <w:rPr>
          <w:sz w:val="23"/>
          <w:szCs w:val="23"/>
        </w:rPr>
        <w:t>, Director</w:t>
      </w:r>
      <w:r w:rsidR="00C33B4F">
        <w:rPr>
          <w:sz w:val="23"/>
          <w:szCs w:val="23"/>
        </w:rPr>
        <w:t xml:space="preserve"> USIA</w:t>
      </w:r>
      <w:r>
        <w:rPr>
          <w:sz w:val="23"/>
          <w:szCs w:val="23"/>
        </w:rPr>
        <w:t xml:space="preserve">, American Embassy, Beirut. Email: </w:t>
      </w:r>
      <w:hyperlink r:id="rId62" w:history="1">
        <w:proofErr w:type="spellStart"/>
        <w:r>
          <w:rPr>
            <w:rStyle w:val="Hyperlink"/>
            <w:sz w:val="23"/>
            <w:szCs w:val="23"/>
          </w:rPr>
          <w:t>jwurr@usia.go</w:t>
        </w:r>
        <w:proofErr w:type="spellEnd"/>
      </w:hyperlink>
    </w:p>
    <w:p w14:paraId="5CCD0559" w14:textId="77777777" w:rsidR="00B93348" w:rsidRDefault="00B93348">
      <w:pPr>
        <w:rPr>
          <w:sz w:val="23"/>
          <w:szCs w:val="23"/>
        </w:rPr>
      </w:pPr>
      <w:r>
        <w:rPr>
          <w:sz w:val="23"/>
          <w:szCs w:val="23"/>
        </w:rPr>
        <w:t xml:space="preserve"> </w:t>
      </w:r>
    </w:p>
    <w:p w14:paraId="4053073E" w14:textId="77777777" w:rsidR="00B93348" w:rsidRDefault="00B93348">
      <w:pPr>
        <w:pageBreakBefore/>
        <w:jc w:val="center"/>
        <w:rPr>
          <w:rFonts w:ascii="BBFILA+TimesNewRoman,Bold" w:hAnsi="BBFILA+TimesNewRoman,Bold"/>
          <w:sz w:val="28"/>
          <w:szCs w:val="28"/>
        </w:rPr>
      </w:pPr>
      <w:r>
        <w:rPr>
          <w:rFonts w:ascii="BBFILA+TimesNewRoman,Bold" w:hAnsi="BBFILA+TimesNewRoman,Bold"/>
          <w:b/>
          <w:bCs/>
          <w:sz w:val="28"/>
          <w:szCs w:val="28"/>
        </w:rPr>
        <w:lastRenderedPageBreak/>
        <w:t xml:space="preserve">SUMMARY CURRICULUM VITAE </w:t>
      </w:r>
    </w:p>
    <w:p w14:paraId="4C499C2E" w14:textId="77777777" w:rsidR="00B93348" w:rsidRDefault="00B93348">
      <w:pPr>
        <w:ind w:firstLine="1"/>
        <w:rPr>
          <w:sz w:val="22"/>
          <w:szCs w:val="22"/>
        </w:rPr>
      </w:pPr>
      <w:r>
        <w:rPr>
          <w:rFonts w:ascii="BBFILA+TimesNewRoman,Bold" w:hAnsi="BBFILA+TimesNewRoman,Bold"/>
          <w:b/>
          <w:bCs/>
          <w:sz w:val="22"/>
          <w:szCs w:val="22"/>
        </w:rPr>
        <w:t>CURRENT POSITION</w:t>
      </w:r>
      <w:r>
        <w:rPr>
          <w:sz w:val="22"/>
          <w:szCs w:val="22"/>
        </w:rPr>
        <w:t xml:space="preserve">: Mary Payne Hogan Professor of Botany, Eminent Scholar; Manager, </w:t>
      </w:r>
      <w:proofErr w:type="spellStart"/>
      <w:r>
        <w:rPr>
          <w:sz w:val="22"/>
          <w:szCs w:val="22"/>
        </w:rPr>
        <w:t>Blackwater</w:t>
      </w:r>
      <w:proofErr w:type="spellEnd"/>
      <w:r>
        <w:rPr>
          <w:sz w:val="22"/>
          <w:szCs w:val="22"/>
        </w:rPr>
        <w:t xml:space="preserve"> Ecologic Preserve, Acting Program Coordinator, M S in Wetland Biology. </w:t>
      </w:r>
    </w:p>
    <w:p w14:paraId="3EF97591" w14:textId="77777777" w:rsidR="00B93348" w:rsidRDefault="00B93348">
      <w:pPr>
        <w:ind w:firstLine="1"/>
        <w:rPr>
          <w:sz w:val="22"/>
          <w:szCs w:val="22"/>
        </w:rPr>
      </w:pPr>
    </w:p>
    <w:p w14:paraId="032001E3" w14:textId="3CE06431" w:rsidR="00B93348" w:rsidRDefault="00B93348">
      <w:pPr>
        <w:rPr>
          <w:sz w:val="22"/>
          <w:szCs w:val="22"/>
          <w:u w:val="single"/>
        </w:rPr>
      </w:pPr>
      <w:r>
        <w:rPr>
          <w:rFonts w:ascii="BBFILA+TimesNewRoman,Bold" w:hAnsi="BBFILA+TimesNewRoman,Bold"/>
          <w:b/>
          <w:bCs/>
          <w:sz w:val="22"/>
          <w:szCs w:val="22"/>
        </w:rPr>
        <w:t xml:space="preserve">MAILING ADDRESS: </w:t>
      </w:r>
      <w:r>
        <w:rPr>
          <w:sz w:val="22"/>
          <w:szCs w:val="22"/>
        </w:rPr>
        <w:t xml:space="preserve">Department of Biological Sciences 110 Mills Godwin Building 45th Street Old Dominion University, Norfolk, Virginia 23529-0266. Phone: 757 683 3597, Fax: </w:t>
      </w:r>
      <w:r w:rsidR="00495B69">
        <w:rPr>
          <w:sz w:val="22"/>
          <w:szCs w:val="22"/>
        </w:rPr>
        <w:t xml:space="preserve">757 683 </w:t>
      </w:r>
      <w:r>
        <w:rPr>
          <w:sz w:val="22"/>
          <w:szCs w:val="22"/>
        </w:rPr>
        <w:t xml:space="preserve">5283, Email: </w:t>
      </w:r>
      <w:hyperlink r:id="rId63" w:history="1">
        <w:r>
          <w:rPr>
            <w:rStyle w:val="Hyperlink"/>
            <w:sz w:val="22"/>
            <w:szCs w:val="22"/>
          </w:rPr>
          <w:t>lmusselm@odu.edu</w:t>
        </w:r>
      </w:hyperlink>
      <w:proofErr w:type="gramStart"/>
      <w:r>
        <w:rPr>
          <w:sz w:val="22"/>
          <w:szCs w:val="22"/>
        </w:rPr>
        <w:t xml:space="preserve">  </w:t>
      </w:r>
      <w:r w:rsidR="008A6987">
        <w:rPr>
          <w:sz w:val="22"/>
          <w:szCs w:val="22"/>
        </w:rPr>
        <w:t>Cell</w:t>
      </w:r>
      <w:r>
        <w:rPr>
          <w:sz w:val="22"/>
          <w:szCs w:val="22"/>
        </w:rPr>
        <w:t>phone</w:t>
      </w:r>
      <w:proofErr w:type="gramEnd"/>
      <w:r>
        <w:rPr>
          <w:sz w:val="22"/>
          <w:szCs w:val="22"/>
        </w:rPr>
        <w:t xml:space="preserve">: 757 </w:t>
      </w:r>
      <w:r w:rsidR="008A6987">
        <w:rPr>
          <w:sz w:val="22"/>
          <w:szCs w:val="22"/>
        </w:rPr>
        <w:t>771 6156</w:t>
      </w:r>
      <w:r>
        <w:rPr>
          <w:sz w:val="22"/>
          <w:szCs w:val="22"/>
        </w:rPr>
        <w:t xml:space="preserve">. Web </w:t>
      </w:r>
      <w:hyperlink r:id="rId64" w:history="1">
        <w:r>
          <w:rPr>
            <w:rStyle w:val="Hyperlink"/>
            <w:sz w:val="22"/>
            <w:szCs w:val="22"/>
          </w:rPr>
          <w:t>http://sci.odu.edu/biology/directory/lytton.shtml</w:t>
        </w:r>
      </w:hyperlink>
      <w:r>
        <w:rPr>
          <w:sz w:val="22"/>
          <w:szCs w:val="22"/>
          <w:u w:val="single"/>
        </w:rPr>
        <w:t xml:space="preserve"> </w:t>
      </w:r>
      <w:r>
        <w:rPr>
          <w:sz w:val="22"/>
          <w:szCs w:val="22"/>
        </w:rPr>
        <w:t xml:space="preserve">and </w:t>
      </w:r>
      <w:hyperlink r:id="rId65" w:history="1">
        <w:r>
          <w:rPr>
            <w:rStyle w:val="Hyperlink"/>
            <w:sz w:val="22"/>
            <w:szCs w:val="22"/>
          </w:rPr>
          <w:t>http://www.odu.edu/~lmusselm</w:t>
        </w:r>
      </w:hyperlink>
    </w:p>
    <w:p w14:paraId="7DF51C81" w14:textId="77777777" w:rsidR="00B93348" w:rsidRDefault="00B93348">
      <w:pPr>
        <w:rPr>
          <w:sz w:val="22"/>
          <w:szCs w:val="22"/>
        </w:rPr>
      </w:pPr>
    </w:p>
    <w:p w14:paraId="3F53862A" w14:textId="77777777" w:rsidR="00B93348" w:rsidRDefault="00B93348">
      <w:pPr>
        <w:ind w:firstLine="1"/>
        <w:rPr>
          <w:sz w:val="22"/>
          <w:szCs w:val="22"/>
        </w:rPr>
      </w:pPr>
      <w:r>
        <w:rPr>
          <w:rFonts w:ascii="BBFILA+TimesNewRoman,Bold" w:hAnsi="BBFILA+TimesNewRoman,Bold"/>
          <w:b/>
          <w:bCs/>
          <w:sz w:val="22"/>
          <w:szCs w:val="22"/>
        </w:rPr>
        <w:t xml:space="preserve">EDUCATION: </w:t>
      </w:r>
      <w:r>
        <w:rPr>
          <w:sz w:val="22"/>
          <w:szCs w:val="22"/>
        </w:rPr>
        <w:t xml:space="preserve">BA (1965-Beloit College), MS (1968-University of Wisconsin Milwaukee), PhD (1974-University of North Carolina). </w:t>
      </w:r>
    </w:p>
    <w:p w14:paraId="024EC90F" w14:textId="77777777" w:rsidR="00B93348" w:rsidRDefault="00B93348">
      <w:pPr>
        <w:ind w:firstLine="1"/>
        <w:rPr>
          <w:sz w:val="22"/>
          <w:szCs w:val="22"/>
        </w:rPr>
      </w:pPr>
    </w:p>
    <w:p w14:paraId="23840916" w14:textId="071D44D2" w:rsidR="00B93348" w:rsidRDefault="00B93348">
      <w:pPr>
        <w:ind w:firstLine="1"/>
        <w:rPr>
          <w:sz w:val="22"/>
          <w:szCs w:val="22"/>
        </w:rPr>
      </w:pPr>
      <w:r>
        <w:rPr>
          <w:rFonts w:ascii="BBFILA+TimesNewRoman,Bold" w:hAnsi="BBFILA+TimesNewRoman,Bold"/>
          <w:b/>
          <w:bCs/>
          <w:sz w:val="22"/>
          <w:szCs w:val="22"/>
        </w:rPr>
        <w:t xml:space="preserve">HONORS: </w:t>
      </w:r>
      <w:r>
        <w:rPr>
          <w:sz w:val="22"/>
          <w:szCs w:val="22"/>
        </w:rPr>
        <w:t>Provost</w:t>
      </w:r>
      <w:r>
        <w:rPr>
          <w:rFonts w:ascii="BBFJEO+CourierNewPSMT" w:hAnsi="BBFJEO+CourierNewPSMT"/>
          <w:sz w:val="22"/>
          <w:szCs w:val="22"/>
        </w:rPr>
        <w:t>’</w:t>
      </w:r>
      <w:r>
        <w:rPr>
          <w:sz w:val="22"/>
          <w:szCs w:val="22"/>
        </w:rPr>
        <w:t xml:space="preserve">s Award for Leadership in International Education; Honorary Member, International Parasitic Plant Society; Designated Eminent Scholar; Faculty Research Award: Phi Kappa Phi; Elected Fellow of the Linnaean Society of London; </w:t>
      </w:r>
      <w:r w:rsidR="009531FF">
        <w:rPr>
          <w:sz w:val="22"/>
          <w:szCs w:val="22"/>
        </w:rPr>
        <w:t>four</w:t>
      </w:r>
      <w:r>
        <w:rPr>
          <w:sz w:val="22"/>
          <w:szCs w:val="22"/>
        </w:rPr>
        <w:t xml:space="preserve"> Fulbright awards. </w:t>
      </w:r>
    </w:p>
    <w:p w14:paraId="1B5D5329" w14:textId="77777777" w:rsidR="00B93348" w:rsidRDefault="00B93348">
      <w:pPr>
        <w:ind w:firstLine="1"/>
        <w:rPr>
          <w:sz w:val="22"/>
          <w:szCs w:val="22"/>
        </w:rPr>
      </w:pPr>
    </w:p>
    <w:p w14:paraId="664BFEEB" w14:textId="77777777" w:rsidR="00B93348" w:rsidRDefault="00B93348">
      <w:pPr>
        <w:ind w:firstLine="1"/>
        <w:rPr>
          <w:sz w:val="22"/>
          <w:szCs w:val="22"/>
        </w:rPr>
      </w:pPr>
      <w:r>
        <w:rPr>
          <w:rFonts w:ascii="BBFILA+TimesNewRoman,Bold" w:hAnsi="BBFILA+TimesNewRoman,Bold"/>
          <w:b/>
          <w:bCs/>
          <w:sz w:val="22"/>
          <w:szCs w:val="22"/>
        </w:rPr>
        <w:t xml:space="preserve">RESEARCH INTERESTS: </w:t>
      </w:r>
      <w:r>
        <w:rPr>
          <w:sz w:val="22"/>
          <w:szCs w:val="22"/>
        </w:rPr>
        <w:t xml:space="preserve">Biology of parasitic weeds in the tropics and semi-arid tropics; systematics of </w:t>
      </w:r>
      <w:proofErr w:type="spellStart"/>
      <w:r w:rsidRPr="008A6987">
        <w:rPr>
          <w:rFonts w:ascii="BBFJHP+TimesNewRoman,Italic" w:hAnsi="BBFJHP+TimesNewRoman,Italic"/>
          <w:i/>
          <w:sz w:val="22"/>
          <w:szCs w:val="22"/>
        </w:rPr>
        <w:t>Isoetes</w:t>
      </w:r>
      <w:proofErr w:type="spellEnd"/>
      <w:r w:rsidRPr="008A6987">
        <w:rPr>
          <w:i/>
          <w:sz w:val="22"/>
          <w:szCs w:val="22"/>
        </w:rPr>
        <w:t>;</w:t>
      </w:r>
      <w:r>
        <w:rPr>
          <w:sz w:val="22"/>
          <w:szCs w:val="22"/>
        </w:rPr>
        <w:t xml:space="preserve"> plants of the Bible; flora of Jordan, Lebanon, and Syria; Undergraduate teaching and faculty research. </w:t>
      </w:r>
    </w:p>
    <w:p w14:paraId="0C7F71F7" w14:textId="77777777" w:rsidR="00B93348" w:rsidRDefault="00B93348">
      <w:pPr>
        <w:ind w:firstLine="1"/>
        <w:rPr>
          <w:sz w:val="22"/>
          <w:szCs w:val="22"/>
        </w:rPr>
      </w:pPr>
    </w:p>
    <w:p w14:paraId="1043B61F" w14:textId="19975DA2" w:rsidR="00B93348" w:rsidRDefault="00B93348">
      <w:pPr>
        <w:ind w:firstLine="1"/>
        <w:rPr>
          <w:sz w:val="22"/>
          <w:szCs w:val="22"/>
        </w:rPr>
      </w:pPr>
      <w:r>
        <w:rPr>
          <w:rFonts w:ascii="BBFILA+TimesNewRoman,Bold" w:hAnsi="BBFILA+TimesNewRoman,Bold"/>
          <w:b/>
          <w:bCs/>
          <w:sz w:val="22"/>
          <w:szCs w:val="22"/>
        </w:rPr>
        <w:t xml:space="preserve">PUBLICATIONS: </w:t>
      </w:r>
      <w:r>
        <w:rPr>
          <w:sz w:val="22"/>
          <w:szCs w:val="22"/>
        </w:rPr>
        <w:t>Books-</w:t>
      </w:r>
      <w:r w:rsidR="004E1B1C">
        <w:rPr>
          <w:sz w:val="22"/>
          <w:szCs w:val="22"/>
        </w:rPr>
        <w:t>6</w:t>
      </w:r>
      <w:r>
        <w:rPr>
          <w:sz w:val="22"/>
          <w:szCs w:val="22"/>
        </w:rPr>
        <w:t>, Monographs and Review Papers-6; Edited Volumes-11; Refereed Papers-10</w:t>
      </w:r>
      <w:r w:rsidR="004E1B1C">
        <w:rPr>
          <w:sz w:val="22"/>
          <w:szCs w:val="22"/>
        </w:rPr>
        <w:t>5</w:t>
      </w:r>
      <w:r>
        <w:rPr>
          <w:sz w:val="22"/>
          <w:szCs w:val="22"/>
        </w:rPr>
        <w:t>; Invited contributions/book chapters-48; Popular articles and notes-4</w:t>
      </w:r>
      <w:r w:rsidR="004E1B1C">
        <w:rPr>
          <w:sz w:val="22"/>
          <w:szCs w:val="22"/>
        </w:rPr>
        <w:t>5</w:t>
      </w:r>
      <w:r>
        <w:rPr>
          <w:sz w:val="22"/>
          <w:szCs w:val="22"/>
        </w:rPr>
        <w:t xml:space="preserve">. </w:t>
      </w:r>
    </w:p>
    <w:p w14:paraId="10AE8F3E" w14:textId="77777777" w:rsidR="00B93348" w:rsidRDefault="00B93348">
      <w:pPr>
        <w:ind w:firstLine="1"/>
        <w:rPr>
          <w:sz w:val="22"/>
          <w:szCs w:val="22"/>
        </w:rPr>
      </w:pPr>
    </w:p>
    <w:p w14:paraId="13B9F80C" w14:textId="77777777" w:rsidR="00B93348" w:rsidRDefault="00B93348">
      <w:pPr>
        <w:ind w:firstLine="1"/>
        <w:rPr>
          <w:sz w:val="22"/>
          <w:szCs w:val="22"/>
        </w:rPr>
      </w:pPr>
      <w:r>
        <w:rPr>
          <w:rFonts w:ascii="BBFILA+TimesNewRoman,Bold" w:hAnsi="BBFILA+TimesNewRoman,Bold"/>
          <w:b/>
          <w:bCs/>
          <w:sz w:val="22"/>
          <w:szCs w:val="22"/>
        </w:rPr>
        <w:t xml:space="preserve">GRANT SUPPORT: </w:t>
      </w:r>
      <w:r>
        <w:rPr>
          <w:sz w:val="22"/>
          <w:szCs w:val="22"/>
        </w:rPr>
        <w:t xml:space="preserve">I am supported chiefly by endowment funds along with modest extramural monies. </w:t>
      </w:r>
    </w:p>
    <w:p w14:paraId="606D9283" w14:textId="77777777" w:rsidR="00B93348" w:rsidRDefault="00B93348">
      <w:pPr>
        <w:ind w:firstLine="1"/>
        <w:rPr>
          <w:sz w:val="22"/>
          <w:szCs w:val="22"/>
        </w:rPr>
      </w:pPr>
    </w:p>
    <w:p w14:paraId="669AA798" w14:textId="77777777" w:rsidR="00B93348" w:rsidRDefault="00B93348">
      <w:pPr>
        <w:ind w:firstLine="1"/>
        <w:rPr>
          <w:sz w:val="22"/>
          <w:szCs w:val="22"/>
        </w:rPr>
      </w:pPr>
      <w:r>
        <w:rPr>
          <w:rFonts w:ascii="BBFILA+TimesNewRoman,Bold" w:hAnsi="BBFILA+TimesNewRoman,Bold"/>
          <w:b/>
          <w:bCs/>
          <w:sz w:val="22"/>
          <w:szCs w:val="22"/>
        </w:rPr>
        <w:t xml:space="preserve">DEPARTMENT, COLLEGE, UNIVERSITY SERVICE: </w:t>
      </w:r>
      <w:r>
        <w:rPr>
          <w:sz w:val="22"/>
          <w:szCs w:val="22"/>
        </w:rPr>
        <w:t xml:space="preserve">Diverse committees and responsibilities at all levels. </w:t>
      </w:r>
    </w:p>
    <w:p w14:paraId="561C63A9" w14:textId="77777777" w:rsidR="00B93348" w:rsidRDefault="00B93348">
      <w:pPr>
        <w:ind w:firstLine="1"/>
        <w:rPr>
          <w:sz w:val="22"/>
          <w:szCs w:val="22"/>
        </w:rPr>
      </w:pPr>
    </w:p>
    <w:p w14:paraId="1A282463" w14:textId="77777777" w:rsidR="00B93348" w:rsidRDefault="00B93348">
      <w:pPr>
        <w:ind w:firstLine="1"/>
        <w:rPr>
          <w:sz w:val="22"/>
          <w:szCs w:val="22"/>
        </w:rPr>
      </w:pPr>
      <w:r>
        <w:rPr>
          <w:rFonts w:ascii="BBFILA+TimesNewRoman,Bold" w:hAnsi="BBFILA+TimesNewRoman,Bold"/>
          <w:b/>
          <w:bCs/>
          <w:sz w:val="22"/>
          <w:szCs w:val="22"/>
        </w:rPr>
        <w:t xml:space="preserve">PROFESSIONAL SERVICE: </w:t>
      </w:r>
      <w:r>
        <w:rPr>
          <w:sz w:val="22"/>
          <w:szCs w:val="22"/>
        </w:rPr>
        <w:t xml:space="preserve">I routinely review manuscripts for papers and books and grants for a diversity of journals and publishers and am active in several professional associations. </w:t>
      </w:r>
    </w:p>
    <w:p w14:paraId="1108A337" w14:textId="77777777" w:rsidR="00B93348" w:rsidRDefault="00B93348">
      <w:pPr>
        <w:ind w:firstLine="1"/>
        <w:rPr>
          <w:sz w:val="22"/>
          <w:szCs w:val="22"/>
        </w:rPr>
      </w:pPr>
    </w:p>
    <w:p w14:paraId="136A1FC4" w14:textId="77777777" w:rsidR="00B93348" w:rsidRDefault="00B93348">
      <w:pPr>
        <w:ind w:firstLine="1"/>
        <w:rPr>
          <w:sz w:val="22"/>
          <w:szCs w:val="22"/>
        </w:rPr>
      </w:pPr>
      <w:r>
        <w:rPr>
          <w:rFonts w:ascii="BBFILA+TimesNewRoman,Bold" w:hAnsi="BBFILA+TimesNewRoman,Bold"/>
          <w:b/>
          <w:bCs/>
          <w:sz w:val="22"/>
          <w:szCs w:val="22"/>
        </w:rPr>
        <w:t xml:space="preserve">REFERENCES: </w:t>
      </w:r>
    </w:p>
    <w:p w14:paraId="6951712D" w14:textId="77777777" w:rsidR="00B93348" w:rsidRDefault="00B93348">
      <w:pPr>
        <w:rPr>
          <w:sz w:val="20"/>
          <w:szCs w:val="20"/>
        </w:rPr>
      </w:pPr>
      <w:r>
        <w:rPr>
          <w:sz w:val="20"/>
          <w:szCs w:val="20"/>
        </w:rPr>
        <w:t xml:space="preserve">Alain </w:t>
      </w:r>
      <w:proofErr w:type="spellStart"/>
      <w:r>
        <w:rPr>
          <w:sz w:val="20"/>
          <w:szCs w:val="20"/>
        </w:rPr>
        <w:t>MacNamara</w:t>
      </w:r>
      <w:proofErr w:type="spellEnd"/>
      <w:r>
        <w:rPr>
          <w:sz w:val="20"/>
          <w:szCs w:val="20"/>
        </w:rPr>
        <w:t xml:space="preserve">, Executive Director, Jordanian-American Commission for Educational Exchange, Post Office Box 850215, 11185 Amman, Jordan. Fax: (962 6) 568 4820. Email: fulbright@nets.com.jo (international) </w:t>
      </w:r>
    </w:p>
    <w:p w14:paraId="746FB66B" w14:textId="77777777" w:rsidR="00B93348" w:rsidRDefault="00B93348">
      <w:pPr>
        <w:rPr>
          <w:sz w:val="20"/>
          <w:szCs w:val="20"/>
        </w:rPr>
      </w:pPr>
      <w:r>
        <w:rPr>
          <w:sz w:val="20"/>
          <w:szCs w:val="20"/>
        </w:rPr>
        <w:t xml:space="preserve">Chris D. </w:t>
      </w:r>
      <w:proofErr w:type="spellStart"/>
      <w:r>
        <w:rPr>
          <w:sz w:val="20"/>
          <w:szCs w:val="20"/>
        </w:rPr>
        <w:t>Platsoucas</w:t>
      </w:r>
      <w:proofErr w:type="spellEnd"/>
      <w:r>
        <w:rPr>
          <w:sz w:val="20"/>
          <w:szCs w:val="20"/>
        </w:rPr>
        <w:t xml:space="preserve">, Dean, College Sciences 2003-2007, Old Dominion University, Norfolk, Virginia 23529-0163. Phone: 757 683 3274, fax: 757 683 3034, Email:  cplatsoucas@odu.edu (teaching, research) </w:t>
      </w:r>
    </w:p>
    <w:p w14:paraId="7CB6165C" w14:textId="77777777" w:rsidR="00B93348" w:rsidRDefault="00B93348">
      <w:pPr>
        <w:rPr>
          <w:sz w:val="20"/>
          <w:szCs w:val="20"/>
        </w:rPr>
      </w:pPr>
      <w:proofErr w:type="gramStart"/>
      <w:r>
        <w:rPr>
          <w:sz w:val="20"/>
          <w:szCs w:val="20"/>
        </w:rPr>
        <w:t xml:space="preserve">Claude W. </w:t>
      </w:r>
      <w:proofErr w:type="spellStart"/>
      <w:r>
        <w:rPr>
          <w:sz w:val="20"/>
          <w:szCs w:val="20"/>
        </w:rPr>
        <w:t>dePamphilis</w:t>
      </w:r>
      <w:proofErr w:type="spellEnd"/>
      <w:r>
        <w:rPr>
          <w:sz w:val="20"/>
          <w:szCs w:val="20"/>
        </w:rPr>
        <w:t>.</w:t>
      </w:r>
      <w:proofErr w:type="gramEnd"/>
      <w:r>
        <w:rPr>
          <w:sz w:val="20"/>
          <w:szCs w:val="20"/>
        </w:rPr>
        <w:t xml:space="preserve"> </w:t>
      </w:r>
      <w:proofErr w:type="gramStart"/>
      <w:r>
        <w:rPr>
          <w:sz w:val="20"/>
          <w:szCs w:val="20"/>
        </w:rPr>
        <w:t>Department of Biology, The Pennsylvania State University, University Park, Pennsylvania16802.</w:t>
      </w:r>
      <w:proofErr w:type="gramEnd"/>
      <w:r>
        <w:rPr>
          <w:sz w:val="20"/>
          <w:szCs w:val="20"/>
        </w:rPr>
        <w:t xml:space="preserve"> Phone: 814-863-6412 (O), 814-963-6413 (lab), Email: cwd3@psu.edu (parasitic plants) </w:t>
      </w:r>
    </w:p>
    <w:p w14:paraId="7084D269" w14:textId="77777777" w:rsidR="00B93348" w:rsidRDefault="00B93348">
      <w:pPr>
        <w:rPr>
          <w:sz w:val="20"/>
          <w:szCs w:val="20"/>
        </w:rPr>
      </w:pPr>
      <w:r>
        <w:rPr>
          <w:sz w:val="20"/>
          <w:szCs w:val="20"/>
        </w:rPr>
        <w:t xml:space="preserve">Juliet </w:t>
      </w:r>
      <w:proofErr w:type="spellStart"/>
      <w:r>
        <w:rPr>
          <w:sz w:val="20"/>
          <w:szCs w:val="20"/>
        </w:rPr>
        <w:t>Wurr</w:t>
      </w:r>
      <w:proofErr w:type="spellEnd"/>
      <w:r>
        <w:rPr>
          <w:sz w:val="20"/>
          <w:szCs w:val="20"/>
        </w:rPr>
        <w:t xml:space="preserve">, Embassy of the United States, Beirut, Lebanon. Email: </w:t>
      </w:r>
      <w:r>
        <w:rPr>
          <w:sz w:val="18"/>
          <w:szCs w:val="18"/>
          <w:u w:val="single"/>
        </w:rPr>
        <w:t xml:space="preserve">WurrJ@state.gov </w:t>
      </w:r>
      <w:r>
        <w:rPr>
          <w:sz w:val="20"/>
          <w:szCs w:val="20"/>
        </w:rPr>
        <w:t xml:space="preserve">(international) </w:t>
      </w:r>
    </w:p>
    <w:p w14:paraId="32890440" w14:textId="77777777" w:rsidR="00B93348" w:rsidRDefault="00B93348">
      <w:pPr>
        <w:rPr>
          <w:sz w:val="20"/>
          <w:szCs w:val="20"/>
        </w:rPr>
      </w:pPr>
    </w:p>
    <w:p w14:paraId="4D74D9B3" w14:textId="77777777" w:rsidR="00B93348" w:rsidRDefault="00B93348">
      <w:pPr>
        <w:rPr>
          <w:sz w:val="23"/>
          <w:szCs w:val="23"/>
        </w:rPr>
      </w:pPr>
      <w:r>
        <w:rPr>
          <w:sz w:val="23"/>
          <w:szCs w:val="23"/>
        </w:rPr>
        <w:t xml:space="preserve">In addition, any officer of Old Dominion University could be contacted. </w:t>
      </w:r>
    </w:p>
    <w:sectPr w:rsidR="00B93348" w:rsidSect="002D602C">
      <w:headerReference w:type="even" r:id="rId66"/>
      <w:headerReference w:type="default" r:id="rId67"/>
      <w:footerReference w:type="even" r:id="rId68"/>
      <w:footerReference w:type="default" r:id="rId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A650E" w14:textId="77777777" w:rsidR="00D54172" w:rsidRDefault="00D54172">
      <w:r>
        <w:separator/>
      </w:r>
    </w:p>
  </w:endnote>
  <w:endnote w:type="continuationSeparator" w:id="0">
    <w:p w14:paraId="543CBA7B" w14:textId="77777777" w:rsidR="00D54172" w:rsidRDefault="00D5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BFIH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BFILA+TimesNewRoman,Bold">
    <w:altName w:val="Times New Roman"/>
    <w:panose1 w:val="00000000000000000000"/>
    <w:charset w:val="00"/>
    <w:family w:val="roman"/>
    <w:notTrueType/>
    <w:pitch w:val="default"/>
    <w:sig w:usb0="00000003" w:usb1="00000000" w:usb2="00000000" w:usb3="00000000" w:csb0="00000001" w:csb1="00000000"/>
  </w:font>
  <w:font w:name="BBFJHP+TimesNewRoman,Italic">
    <w:altName w:val="Times New Roman"/>
    <w:panose1 w:val="00000000000000000000"/>
    <w:charset w:val="00"/>
    <w:family w:val="roman"/>
    <w:notTrueType/>
    <w:pitch w:val="default"/>
    <w:sig w:usb0="00000003" w:usb1="00000000" w:usb2="00000000" w:usb3="00000000" w:csb0="00000001" w:csb1="00000000"/>
  </w:font>
  <w:font w:name="BBFJEO+CourierNewPSMT">
    <w:altName w:val="Cambria"/>
    <w:panose1 w:val="00000000000000000000"/>
    <w:charset w:val="00"/>
    <w:family w:val="roman"/>
    <w:notTrueType/>
    <w:pitch w:val="default"/>
    <w:sig w:usb0="00000003" w:usb1="00000000" w:usb2="00000000" w:usb3="00000000" w:csb0="00000001" w:csb1="00000000"/>
  </w:font>
  <w:font w:name="BBFKCN+TimesNewRoman,BoldItalic">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68B5" w14:textId="77777777" w:rsidR="00D54172" w:rsidRDefault="00D54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AA964" w14:textId="77777777" w:rsidR="00D54172" w:rsidRDefault="00D541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2A89" w14:textId="77777777" w:rsidR="00D54172" w:rsidRDefault="00D54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047">
      <w:rPr>
        <w:rStyle w:val="PageNumber"/>
        <w:noProof/>
      </w:rPr>
      <w:t>2</w:t>
    </w:r>
    <w:r>
      <w:rPr>
        <w:rStyle w:val="PageNumber"/>
      </w:rPr>
      <w:fldChar w:fldCharType="end"/>
    </w:r>
  </w:p>
  <w:p w14:paraId="51509239" w14:textId="77777777" w:rsidR="00D54172" w:rsidRDefault="00D541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0E3B" w14:textId="77777777" w:rsidR="00D54172" w:rsidRDefault="00D54172">
      <w:r>
        <w:separator/>
      </w:r>
    </w:p>
  </w:footnote>
  <w:footnote w:type="continuationSeparator" w:id="0">
    <w:p w14:paraId="7ABB3584" w14:textId="77777777" w:rsidR="00D54172" w:rsidRDefault="00D54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7DE9" w14:textId="77777777" w:rsidR="00D54172" w:rsidRDefault="00D54172">
    <w:pPr>
      <w:pStyle w:val="Header"/>
    </w:pPr>
    <w:sdt>
      <w:sdtPr>
        <w:id w:val="171999623"/>
        <w:placeholder>
          <w:docPart w:val="B2D75D5100210543AB20D3FA1909F967"/>
        </w:placeholder>
        <w:temporary/>
        <w:showingPlcHdr/>
      </w:sdtPr>
      <w:sdtContent>
        <w:r>
          <w:t>[Type text]</w:t>
        </w:r>
      </w:sdtContent>
    </w:sdt>
    <w:r>
      <w:ptab w:relativeTo="margin" w:alignment="center" w:leader="none"/>
    </w:r>
    <w:sdt>
      <w:sdtPr>
        <w:id w:val="171999624"/>
        <w:placeholder>
          <w:docPart w:val="1C31C2D815CF2643A8AF9A0E38739573"/>
        </w:placeholder>
        <w:temporary/>
        <w:showingPlcHdr/>
      </w:sdtPr>
      <w:sdtContent>
        <w:r>
          <w:t>[Type text]</w:t>
        </w:r>
      </w:sdtContent>
    </w:sdt>
    <w:r>
      <w:ptab w:relativeTo="margin" w:alignment="right" w:leader="none"/>
    </w:r>
    <w:sdt>
      <w:sdtPr>
        <w:id w:val="171999625"/>
        <w:placeholder>
          <w:docPart w:val="589B4E9C3710334680B852CC4F41E750"/>
        </w:placeholder>
        <w:temporary/>
        <w:showingPlcHdr/>
      </w:sdtPr>
      <w:sdtContent>
        <w:r>
          <w:t>[Type text]</w:t>
        </w:r>
      </w:sdtContent>
    </w:sdt>
  </w:p>
  <w:p w14:paraId="529544C9" w14:textId="77777777" w:rsidR="00D54172" w:rsidRDefault="00D541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733B" w14:textId="7147B180" w:rsidR="00D54172" w:rsidRDefault="00D54172">
    <w:pPr>
      <w:pStyle w:val="Header"/>
    </w:pPr>
    <w:r>
      <w:t>Lytton John Musselman</w:t>
    </w:r>
    <w:r>
      <w:tab/>
      <w:t>Curriculum Vitae</w:t>
    </w:r>
    <w:r>
      <w:tab/>
    </w:r>
    <w:r w:rsidR="00CD1311">
      <w:t xml:space="preserve">15 October </w:t>
    </w:r>
    <w:r>
      <w:t>2014</w:t>
    </w:r>
  </w:p>
  <w:p w14:paraId="4D896E15" w14:textId="77777777" w:rsidR="00D54172" w:rsidRPr="00AC4E1B" w:rsidRDefault="00D54172">
    <w:pPr>
      <w:pStyle w:val="Header"/>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32D65"/>
    <w:multiLevelType w:val="multilevel"/>
    <w:tmpl w:val="8CAE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12"/>
    <w:rsid w:val="0000588B"/>
    <w:rsid w:val="000070CC"/>
    <w:rsid w:val="00010BFE"/>
    <w:rsid w:val="00062864"/>
    <w:rsid w:val="000813E4"/>
    <w:rsid w:val="00081ED8"/>
    <w:rsid w:val="00086785"/>
    <w:rsid w:val="000F6FBA"/>
    <w:rsid w:val="00107BC3"/>
    <w:rsid w:val="00112ECE"/>
    <w:rsid w:val="0012036B"/>
    <w:rsid w:val="00120CBD"/>
    <w:rsid w:val="001547E1"/>
    <w:rsid w:val="00164B1B"/>
    <w:rsid w:val="0017045C"/>
    <w:rsid w:val="00197443"/>
    <w:rsid w:val="001C0708"/>
    <w:rsid w:val="001C0E61"/>
    <w:rsid w:val="0020577C"/>
    <w:rsid w:val="00205C62"/>
    <w:rsid w:val="00206548"/>
    <w:rsid w:val="00287CDB"/>
    <w:rsid w:val="00290786"/>
    <w:rsid w:val="002A07F6"/>
    <w:rsid w:val="002A3007"/>
    <w:rsid w:val="002B07FB"/>
    <w:rsid w:val="002B79C0"/>
    <w:rsid w:val="002D602C"/>
    <w:rsid w:val="00303635"/>
    <w:rsid w:val="00333CE9"/>
    <w:rsid w:val="00363041"/>
    <w:rsid w:val="00387A14"/>
    <w:rsid w:val="003903C4"/>
    <w:rsid w:val="003E3DED"/>
    <w:rsid w:val="004556DE"/>
    <w:rsid w:val="004919CE"/>
    <w:rsid w:val="00495B69"/>
    <w:rsid w:val="004C2F6F"/>
    <w:rsid w:val="004E1B1C"/>
    <w:rsid w:val="004F6F94"/>
    <w:rsid w:val="00521974"/>
    <w:rsid w:val="00523288"/>
    <w:rsid w:val="00563089"/>
    <w:rsid w:val="005D576A"/>
    <w:rsid w:val="005D7E1E"/>
    <w:rsid w:val="00634E53"/>
    <w:rsid w:val="006F124E"/>
    <w:rsid w:val="00700911"/>
    <w:rsid w:val="007114E2"/>
    <w:rsid w:val="00717A22"/>
    <w:rsid w:val="007512FF"/>
    <w:rsid w:val="00756018"/>
    <w:rsid w:val="007632BB"/>
    <w:rsid w:val="00775C74"/>
    <w:rsid w:val="00795B22"/>
    <w:rsid w:val="007A689E"/>
    <w:rsid w:val="007D75C4"/>
    <w:rsid w:val="007E690D"/>
    <w:rsid w:val="007F26CC"/>
    <w:rsid w:val="0081204A"/>
    <w:rsid w:val="00876584"/>
    <w:rsid w:val="00896BE4"/>
    <w:rsid w:val="008A6987"/>
    <w:rsid w:val="008B485B"/>
    <w:rsid w:val="008C42E8"/>
    <w:rsid w:val="0093417A"/>
    <w:rsid w:val="009531FF"/>
    <w:rsid w:val="00994AEA"/>
    <w:rsid w:val="00A07630"/>
    <w:rsid w:val="00A36586"/>
    <w:rsid w:val="00A45494"/>
    <w:rsid w:val="00A45A6C"/>
    <w:rsid w:val="00A7366B"/>
    <w:rsid w:val="00A84D01"/>
    <w:rsid w:val="00AA276E"/>
    <w:rsid w:val="00AA3C8A"/>
    <w:rsid w:val="00AC2BB6"/>
    <w:rsid w:val="00AC3C98"/>
    <w:rsid w:val="00AC4E1B"/>
    <w:rsid w:val="00B50EDC"/>
    <w:rsid w:val="00B65070"/>
    <w:rsid w:val="00B71B5F"/>
    <w:rsid w:val="00B83D30"/>
    <w:rsid w:val="00B93348"/>
    <w:rsid w:val="00B94986"/>
    <w:rsid w:val="00B96E5B"/>
    <w:rsid w:val="00BA2BEB"/>
    <w:rsid w:val="00BB1321"/>
    <w:rsid w:val="00BC478D"/>
    <w:rsid w:val="00BE3160"/>
    <w:rsid w:val="00C10E59"/>
    <w:rsid w:val="00C249E0"/>
    <w:rsid w:val="00C33B4F"/>
    <w:rsid w:val="00C713CB"/>
    <w:rsid w:val="00CD1311"/>
    <w:rsid w:val="00D453D0"/>
    <w:rsid w:val="00D51912"/>
    <w:rsid w:val="00D54172"/>
    <w:rsid w:val="00D56763"/>
    <w:rsid w:val="00D6066A"/>
    <w:rsid w:val="00D91541"/>
    <w:rsid w:val="00DA65B1"/>
    <w:rsid w:val="00DB6486"/>
    <w:rsid w:val="00DB6883"/>
    <w:rsid w:val="00DD6A87"/>
    <w:rsid w:val="00E13A14"/>
    <w:rsid w:val="00E87047"/>
    <w:rsid w:val="00E91CFB"/>
    <w:rsid w:val="00EE409D"/>
    <w:rsid w:val="00EF2F75"/>
    <w:rsid w:val="00F03787"/>
    <w:rsid w:val="00F36628"/>
    <w:rsid w:val="00F77631"/>
    <w:rsid w:val="00FA04D9"/>
    <w:rsid w:val="00FD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B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02C"/>
    <w:rPr>
      <w:sz w:val="24"/>
      <w:szCs w:val="24"/>
    </w:rPr>
  </w:style>
  <w:style w:type="paragraph" w:styleId="Heading1">
    <w:name w:val="heading 1"/>
    <w:basedOn w:val="Default"/>
    <w:next w:val="Default"/>
    <w:qFormat/>
    <w:rsid w:val="002D602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02C"/>
    <w:pPr>
      <w:autoSpaceDE w:val="0"/>
      <w:autoSpaceDN w:val="0"/>
      <w:adjustRightInd w:val="0"/>
    </w:pPr>
    <w:rPr>
      <w:rFonts w:ascii="BBFIHP+TimesNewRoman" w:hAnsi="BBFIHP+TimesNewRoman"/>
      <w:color w:val="000000"/>
      <w:sz w:val="24"/>
      <w:szCs w:val="24"/>
    </w:rPr>
  </w:style>
  <w:style w:type="paragraph" w:styleId="Footer">
    <w:name w:val="footer"/>
    <w:basedOn w:val="Normal"/>
    <w:rsid w:val="002D602C"/>
    <w:pPr>
      <w:tabs>
        <w:tab w:val="center" w:pos="4320"/>
        <w:tab w:val="right" w:pos="8640"/>
      </w:tabs>
    </w:pPr>
  </w:style>
  <w:style w:type="character" w:styleId="PageNumber">
    <w:name w:val="page number"/>
    <w:basedOn w:val="DefaultParagraphFont"/>
    <w:rsid w:val="002D602C"/>
  </w:style>
  <w:style w:type="character" w:styleId="Hyperlink">
    <w:name w:val="Hyperlink"/>
    <w:basedOn w:val="DefaultParagraphFont"/>
    <w:rsid w:val="002D602C"/>
    <w:rPr>
      <w:color w:val="0000FF"/>
      <w:u w:val="single"/>
    </w:rPr>
  </w:style>
  <w:style w:type="paragraph" w:customStyle="1" w:styleId="details">
    <w:name w:val="details"/>
    <w:basedOn w:val="Normal"/>
    <w:rsid w:val="002D602C"/>
    <w:pPr>
      <w:spacing w:after="75"/>
      <w:ind w:hanging="75"/>
    </w:pPr>
  </w:style>
  <w:style w:type="paragraph" w:customStyle="1" w:styleId="estimated">
    <w:name w:val="estimated"/>
    <w:basedOn w:val="Normal"/>
    <w:rsid w:val="002D602C"/>
    <w:pPr>
      <w:spacing w:after="240"/>
    </w:pPr>
    <w:rPr>
      <w:color w:val="660000"/>
      <w:sz w:val="22"/>
      <w:szCs w:val="22"/>
    </w:rPr>
  </w:style>
  <w:style w:type="character" w:customStyle="1" w:styleId="estimated1">
    <w:name w:val="estimated1"/>
    <w:basedOn w:val="DefaultParagraphFont"/>
    <w:rsid w:val="002D602C"/>
    <w:rPr>
      <w:color w:val="660000"/>
      <w:sz w:val="22"/>
      <w:szCs w:val="22"/>
    </w:rPr>
  </w:style>
  <w:style w:type="paragraph" w:styleId="Header">
    <w:name w:val="header"/>
    <w:basedOn w:val="Normal"/>
    <w:link w:val="HeaderChar"/>
    <w:uiPriority w:val="99"/>
    <w:rsid w:val="002D602C"/>
    <w:pPr>
      <w:tabs>
        <w:tab w:val="center" w:pos="4320"/>
        <w:tab w:val="right" w:pos="8640"/>
      </w:tabs>
    </w:pPr>
  </w:style>
  <w:style w:type="character" w:styleId="Emphasis">
    <w:name w:val="Emphasis"/>
    <w:basedOn w:val="DefaultParagraphFont"/>
    <w:qFormat/>
    <w:rsid w:val="00C12A1D"/>
    <w:rPr>
      <w:i/>
      <w:iCs/>
    </w:rPr>
  </w:style>
  <w:style w:type="character" w:styleId="FollowedHyperlink">
    <w:name w:val="FollowedHyperlink"/>
    <w:basedOn w:val="DefaultParagraphFont"/>
    <w:rsid w:val="001E5546"/>
    <w:rPr>
      <w:color w:val="800080"/>
      <w:u w:val="single"/>
    </w:rPr>
  </w:style>
  <w:style w:type="character" w:styleId="HTMLCite">
    <w:name w:val="HTML Cite"/>
    <w:basedOn w:val="DefaultParagraphFont"/>
    <w:uiPriority w:val="99"/>
    <w:rsid w:val="00C66AF5"/>
    <w:rPr>
      <w:i/>
    </w:rPr>
  </w:style>
  <w:style w:type="paragraph" w:styleId="BalloonText">
    <w:name w:val="Balloon Text"/>
    <w:basedOn w:val="Normal"/>
    <w:link w:val="BalloonTextChar"/>
    <w:rsid w:val="00F36628"/>
    <w:rPr>
      <w:rFonts w:ascii="Tahoma" w:hAnsi="Tahoma" w:cs="Tahoma"/>
      <w:sz w:val="16"/>
      <w:szCs w:val="16"/>
    </w:rPr>
  </w:style>
  <w:style w:type="character" w:customStyle="1" w:styleId="BalloonTextChar">
    <w:name w:val="Balloon Text Char"/>
    <w:basedOn w:val="DefaultParagraphFont"/>
    <w:link w:val="BalloonText"/>
    <w:rsid w:val="00F36628"/>
    <w:rPr>
      <w:rFonts w:ascii="Tahoma" w:hAnsi="Tahoma" w:cs="Tahoma"/>
      <w:sz w:val="16"/>
      <w:szCs w:val="16"/>
    </w:rPr>
  </w:style>
  <w:style w:type="character" w:customStyle="1" w:styleId="HeaderChar">
    <w:name w:val="Header Char"/>
    <w:basedOn w:val="DefaultParagraphFont"/>
    <w:link w:val="Header"/>
    <w:uiPriority w:val="99"/>
    <w:rsid w:val="007632BB"/>
    <w:rPr>
      <w:sz w:val="24"/>
      <w:szCs w:val="24"/>
    </w:rPr>
  </w:style>
  <w:style w:type="paragraph" w:styleId="NoSpacing">
    <w:name w:val="No Spacing"/>
    <w:uiPriority w:val="1"/>
    <w:qFormat/>
    <w:rsid w:val="002B07FB"/>
    <w:rPr>
      <w:rFonts w:asciiTheme="minorHAnsi" w:eastAsiaTheme="minorEastAsia" w:hAnsiTheme="minorHAnsi" w:cstheme="minorBidi"/>
      <w:sz w:val="24"/>
      <w:szCs w:val="24"/>
    </w:rPr>
  </w:style>
  <w:style w:type="character" w:styleId="CommentReference">
    <w:name w:val="annotation reference"/>
    <w:basedOn w:val="DefaultParagraphFont"/>
    <w:uiPriority w:val="99"/>
    <w:unhideWhenUsed/>
    <w:rsid w:val="00D54172"/>
    <w:rPr>
      <w:sz w:val="16"/>
      <w:szCs w:val="16"/>
    </w:rPr>
  </w:style>
  <w:style w:type="paragraph" w:styleId="CommentText">
    <w:name w:val="annotation text"/>
    <w:basedOn w:val="Normal"/>
    <w:link w:val="CommentTextChar"/>
    <w:uiPriority w:val="99"/>
    <w:unhideWhenUsed/>
    <w:rsid w:val="00D5417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54172"/>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02C"/>
    <w:rPr>
      <w:sz w:val="24"/>
      <w:szCs w:val="24"/>
    </w:rPr>
  </w:style>
  <w:style w:type="paragraph" w:styleId="Heading1">
    <w:name w:val="heading 1"/>
    <w:basedOn w:val="Default"/>
    <w:next w:val="Default"/>
    <w:qFormat/>
    <w:rsid w:val="002D602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02C"/>
    <w:pPr>
      <w:autoSpaceDE w:val="0"/>
      <w:autoSpaceDN w:val="0"/>
      <w:adjustRightInd w:val="0"/>
    </w:pPr>
    <w:rPr>
      <w:rFonts w:ascii="BBFIHP+TimesNewRoman" w:hAnsi="BBFIHP+TimesNewRoman"/>
      <w:color w:val="000000"/>
      <w:sz w:val="24"/>
      <w:szCs w:val="24"/>
    </w:rPr>
  </w:style>
  <w:style w:type="paragraph" w:styleId="Footer">
    <w:name w:val="footer"/>
    <w:basedOn w:val="Normal"/>
    <w:rsid w:val="002D602C"/>
    <w:pPr>
      <w:tabs>
        <w:tab w:val="center" w:pos="4320"/>
        <w:tab w:val="right" w:pos="8640"/>
      </w:tabs>
    </w:pPr>
  </w:style>
  <w:style w:type="character" w:styleId="PageNumber">
    <w:name w:val="page number"/>
    <w:basedOn w:val="DefaultParagraphFont"/>
    <w:rsid w:val="002D602C"/>
  </w:style>
  <w:style w:type="character" w:styleId="Hyperlink">
    <w:name w:val="Hyperlink"/>
    <w:basedOn w:val="DefaultParagraphFont"/>
    <w:rsid w:val="002D602C"/>
    <w:rPr>
      <w:color w:val="0000FF"/>
      <w:u w:val="single"/>
    </w:rPr>
  </w:style>
  <w:style w:type="paragraph" w:customStyle="1" w:styleId="details">
    <w:name w:val="details"/>
    <w:basedOn w:val="Normal"/>
    <w:rsid w:val="002D602C"/>
    <w:pPr>
      <w:spacing w:after="75"/>
      <w:ind w:hanging="75"/>
    </w:pPr>
  </w:style>
  <w:style w:type="paragraph" w:customStyle="1" w:styleId="estimated">
    <w:name w:val="estimated"/>
    <w:basedOn w:val="Normal"/>
    <w:rsid w:val="002D602C"/>
    <w:pPr>
      <w:spacing w:after="240"/>
    </w:pPr>
    <w:rPr>
      <w:color w:val="660000"/>
      <w:sz w:val="22"/>
      <w:szCs w:val="22"/>
    </w:rPr>
  </w:style>
  <w:style w:type="character" w:customStyle="1" w:styleId="estimated1">
    <w:name w:val="estimated1"/>
    <w:basedOn w:val="DefaultParagraphFont"/>
    <w:rsid w:val="002D602C"/>
    <w:rPr>
      <w:color w:val="660000"/>
      <w:sz w:val="22"/>
      <w:szCs w:val="22"/>
    </w:rPr>
  </w:style>
  <w:style w:type="paragraph" w:styleId="Header">
    <w:name w:val="header"/>
    <w:basedOn w:val="Normal"/>
    <w:link w:val="HeaderChar"/>
    <w:uiPriority w:val="99"/>
    <w:rsid w:val="002D602C"/>
    <w:pPr>
      <w:tabs>
        <w:tab w:val="center" w:pos="4320"/>
        <w:tab w:val="right" w:pos="8640"/>
      </w:tabs>
    </w:pPr>
  </w:style>
  <w:style w:type="character" w:styleId="Emphasis">
    <w:name w:val="Emphasis"/>
    <w:basedOn w:val="DefaultParagraphFont"/>
    <w:qFormat/>
    <w:rsid w:val="00C12A1D"/>
    <w:rPr>
      <w:i/>
      <w:iCs/>
    </w:rPr>
  </w:style>
  <w:style w:type="character" w:styleId="FollowedHyperlink">
    <w:name w:val="FollowedHyperlink"/>
    <w:basedOn w:val="DefaultParagraphFont"/>
    <w:rsid w:val="001E5546"/>
    <w:rPr>
      <w:color w:val="800080"/>
      <w:u w:val="single"/>
    </w:rPr>
  </w:style>
  <w:style w:type="character" w:styleId="HTMLCite">
    <w:name w:val="HTML Cite"/>
    <w:basedOn w:val="DefaultParagraphFont"/>
    <w:uiPriority w:val="99"/>
    <w:rsid w:val="00C66AF5"/>
    <w:rPr>
      <w:i/>
    </w:rPr>
  </w:style>
  <w:style w:type="paragraph" w:styleId="BalloonText">
    <w:name w:val="Balloon Text"/>
    <w:basedOn w:val="Normal"/>
    <w:link w:val="BalloonTextChar"/>
    <w:rsid w:val="00F36628"/>
    <w:rPr>
      <w:rFonts w:ascii="Tahoma" w:hAnsi="Tahoma" w:cs="Tahoma"/>
      <w:sz w:val="16"/>
      <w:szCs w:val="16"/>
    </w:rPr>
  </w:style>
  <w:style w:type="character" w:customStyle="1" w:styleId="BalloonTextChar">
    <w:name w:val="Balloon Text Char"/>
    <w:basedOn w:val="DefaultParagraphFont"/>
    <w:link w:val="BalloonText"/>
    <w:rsid w:val="00F36628"/>
    <w:rPr>
      <w:rFonts w:ascii="Tahoma" w:hAnsi="Tahoma" w:cs="Tahoma"/>
      <w:sz w:val="16"/>
      <w:szCs w:val="16"/>
    </w:rPr>
  </w:style>
  <w:style w:type="character" w:customStyle="1" w:styleId="HeaderChar">
    <w:name w:val="Header Char"/>
    <w:basedOn w:val="DefaultParagraphFont"/>
    <w:link w:val="Header"/>
    <w:uiPriority w:val="99"/>
    <w:rsid w:val="007632BB"/>
    <w:rPr>
      <w:sz w:val="24"/>
      <w:szCs w:val="24"/>
    </w:rPr>
  </w:style>
  <w:style w:type="paragraph" w:styleId="NoSpacing">
    <w:name w:val="No Spacing"/>
    <w:uiPriority w:val="1"/>
    <w:qFormat/>
    <w:rsid w:val="002B07FB"/>
    <w:rPr>
      <w:rFonts w:asciiTheme="minorHAnsi" w:eastAsiaTheme="minorEastAsia" w:hAnsiTheme="minorHAnsi" w:cstheme="minorBidi"/>
      <w:sz w:val="24"/>
      <w:szCs w:val="24"/>
    </w:rPr>
  </w:style>
  <w:style w:type="character" w:styleId="CommentReference">
    <w:name w:val="annotation reference"/>
    <w:basedOn w:val="DefaultParagraphFont"/>
    <w:uiPriority w:val="99"/>
    <w:unhideWhenUsed/>
    <w:rsid w:val="00D54172"/>
    <w:rPr>
      <w:sz w:val="16"/>
      <w:szCs w:val="16"/>
    </w:rPr>
  </w:style>
  <w:style w:type="paragraph" w:styleId="CommentText">
    <w:name w:val="annotation text"/>
    <w:basedOn w:val="Normal"/>
    <w:link w:val="CommentTextChar"/>
    <w:uiPriority w:val="99"/>
    <w:unhideWhenUsed/>
    <w:rsid w:val="00D5417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5417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69856">
      <w:bodyDiv w:val="1"/>
      <w:marLeft w:val="0"/>
      <w:marRight w:val="0"/>
      <w:marTop w:val="105"/>
      <w:marBottom w:val="0"/>
      <w:divBdr>
        <w:top w:val="none" w:sz="0" w:space="0" w:color="auto"/>
        <w:left w:val="none" w:sz="0" w:space="0" w:color="auto"/>
        <w:bottom w:val="none" w:sz="0" w:space="0" w:color="auto"/>
        <w:right w:val="none" w:sz="0" w:space="0" w:color="auto"/>
      </w:divBdr>
      <w:divsChild>
        <w:div w:id="1263031620">
          <w:marLeft w:val="0"/>
          <w:marRight w:val="0"/>
          <w:marTop w:val="0"/>
          <w:marBottom w:val="0"/>
          <w:divBdr>
            <w:top w:val="none" w:sz="0" w:space="0" w:color="auto"/>
            <w:left w:val="none" w:sz="0" w:space="0" w:color="auto"/>
            <w:bottom w:val="none" w:sz="0" w:space="0" w:color="auto"/>
            <w:right w:val="none" w:sz="0" w:space="0" w:color="auto"/>
          </w:divBdr>
          <w:divsChild>
            <w:div w:id="1047222307">
              <w:marLeft w:val="0"/>
              <w:marRight w:val="0"/>
              <w:marTop w:val="0"/>
              <w:marBottom w:val="0"/>
              <w:divBdr>
                <w:top w:val="none" w:sz="0" w:space="0" w:color="auto"/>
                <w:left w:val="none" w:sz="0" w:space="0" w:color="auto"/>
                <w:bottom w:val="none" w:sz="0" w:space="0" w:color="auto"/>
                <w:right w:val="none" w:sz="0" w:space="0" w:color="auto"/>
              </w:divBdr>
              <w:divsChild>
                <w:div w:id="1943417951">
                  <w:marLeft w:val="0"/>
                  <w:marRight w:val="0"/>
                  <w:marTop w:val="0"/>
                  <w:marBottom w:val="0"/>
                  <w:divBdr>
                    <w:top w:val="none" w:sz="0" w:space="0" w:color="auto"/>
                    <w:left w:val="none" w:sz="0" w:space="0" w:color="auto"/>
                    <w:bottom w:val="none" w:sz="0" w:space="0" w:color="auto"/>
                    <w:right w:val="none" w:sz="0" w:space="0" w:color="auto"/>
                  </w:divBdr>
                  <w:divsChild>
                    <w:div w:id="325324874">
                      <w:marLeft w:val="0"/>
                      <w:marRight w:val="0"/>
                      <w:marTop w:val="0"/>
                      <w:marBottom w:val="0"/>
                      <w:divBdr>
                        <w:top w:val="none" w:sz="0" w:space="0" w:color="auto"/>
                        <w:left w:val="none" w:sz="0" w:space="0" w:color="auto"/>
                        <w:bottom w:val="none" w:sz="0" w:space="0" w:color="auto"/>
                        <w:right w:val="none" w:sz="0" w:space="0" w:color="auto"/>
                      </w:divBdr>
                      <w:divsChild>
                        <w:div w:id="1842618437">
                          <w:marLeft w:val="0"/>
                          <w:marRight w:val="0"/>
                          <w:marTop w:val="0"/>
                          <w:marBottom w:val="0"/>
                          <w:divBdr>
                            <w:top w:val="none" w:sz="0" w:space="0" w:color="auto"/>
                            <w:left w:val="none" w:sz="0" w:space="0" w:color="auto"/>
                            <w:bottom w:val="none" w:sz="0" w:space="0" w:color="auto"/>
                            <w:right w:val="none" w:sz="0" w:space="0" w:color="auto"/>
                          </w:divBdr>
                          <w:divsChild>
                            <w:div w:id="592861390">
                              <w:marLeft w:val="0"/>
                              <w:marRight w:val="0"/>
                              <w:marTop w:val="0"/>
                              <w:marBottom w:val="0"/>
                              <w:divBdr>
                                <w:top w:val="none" w:sz="0" w:space="0" w:color="auto"/>
                                <w:left w:val="none" w:sz="0" w:space="0" w:color="auto"/>
                                <w:bottom w:val="none" w:sz="0" w:space="0" w:color="auto"/>
                                <w:right w:val="none" w:sz="0" w:space="0" w:color="auto"/>
                              </w:divBdr>
                              <w:divsChild>
                                <w:div w:id="302463027">
                                  <w:marLeft w:val="0"/>
                                  <w:marRight w:val="0"/>
                                  <w:marTop w:val="0"/>
                                  <w:marBottom w:val="0"/>
                                  <w:divBdr>
                                    <w:top w:val="none" w:sz="0" w:space="0" w:color="auto"/>
                                    <w:left w:val="none" w:sz="0" w:space="0" w:color="auto"/>
                                    <w:bottom w:val="none" w:sz="0" w:space="0" w:color="auto"/>
                                    <w:right w:val="none" w:sz="0" w:space="0" w:color="auto"/>
                                  </w:divBdr>
                                  <w:divsChild>
                                    <w:div w:id="1345979249">
                                      <w:marLeft w:val="0"/>
                                      <w:marRight w:val="0"/>
                                      <w:marTop w:val="0"/>
                                      <w:marBottom w:val="0"/>
                                      <w:divBdr>
                                        <w:top w:val="none" w:sz="0" w:space="0" w:color="auto"/>
                                        <w:left w:val="none" w:sz="0" w:space="0" w:color="auto"/>
                                        <w:bottom w:val="none" w:sz="0" w:space="0" w:color="auto"/>
                                        <w:right w:val="none" w:sz="0" w:space="0" w:color="auto"/>
                                      </w:divBdr>
                                      <w:divsChild>
                                        <w:div w:id="1108963131">
                                          <w:marLeft w:val="0"/>
                                          <w:marRight w:val="0"/>
                                          <w:marTop w:val="0"/>
                                          <w:marBottom w:val="0"/>
                                          <w:divBdr>
                                            <w:top w:val="none" w:sz="0" w:space="0" w:color="auto"/>
                                            <w:left w:val="none" w:sz="0" w:space="0" w:color="auto"/>
                                            <w:bottom w:val="none" w:sz="0" w:space="0" w:color="auto"/>
                                            <w:right w:val="none" w:sz="0" w:space="0" w:color="auto"/>
                                          </w:divBdr>
                                          <w:divsChild>
                                            <w:div w:id="2045979683">
                                              <w:marLeft w:val="0"/>
                                              <w:marRight w:val="0"/>
                                              <w:marTop w:val="0"/>
                                              <w:marBottom w:val="0"/>
                                              <w:divBdr>
                                                <w:top w:val="none" w:sz="0" w:space="0" w:color="auto"/>
                                                <w:left w:val="none" w:sz="0" w:space="0" w:color="auto"/>
                                                <w:bottom w:val="none" w:sz="0" w:space="0" w:color="auto"/>
                                                <w:right w:val="none" w:sz="0" w:space="0" w:color="auto"/>
                                              </w:divBdr>
                                              <w:divsChild>
                                                <w:div w:id="699016608">
                                                  <w:marLeft w:val="0"/>
                                                  <w:marRight w:val="0"/>
                                                  <w:marTop w:val="0"/>
                                                  <w:marBottom w:val="0"/>
                                                  <w:divBdr>
                                                    <w:top w:val="none" w:sz="0" w:space="0" w:color="auto"/>
                                                    <w:left w:val="none" w:sz="0" w:space="0" w:color="auto"/>
                                                    <w:bottom w:val="none" w:sz="0" w:space="0" w:color="auto"/>
                                                    <w:right w:val="none" w:sz="0" w:space="0" w:color="auto"/>
                                                  </w:divBdr>
                                                  <w:divsChild>
                                                    <w:div w:id="1238982670">
                                                      <w:marLeft w:val="0"/>
                                                      <w:marRight w:val="0"/>
                                                      <w:marTop w:val="0"/>
                                                      <w:marBottom w:val="0"/>
                                                      <w:divBdr>
                                                        <w:top w:val="none" w:sz="0" w:space="0" w:color="auto"/>
                                                        <w:left w:val="none" w:sz="0" w:space="0" w:color="auto"/>
                                                        <w:bottom w:val="none" w:sz="0" w:space="0" w:color="auto"/>
                                                        <w:right w:val="none" w:sz="0" w:space="0" w:color="auto"/>
                                                      </w:divBdr>
                                                      <w:divsChild>
                                                        <w:div w:id="18611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7917655">
      <w:bodyDiv w:val="1"/>
      <w:marLeft w:val="0"/>
      <w:marRight w:val="0"/>
      <w:marTop w:val="0"/>
      <w:marBottom w:val="0"/>
      <w:divBdr>
        <w:top w:val="none" w:sz="0" w:space="0" w:color="auto"/>
        <w:left w:val="none" w:sz="0" w:space="0" w:color="auto"/>
        <w:bottom w:val="none" w:sz="0" w:space="0" w:color="auto"/>
        <w:right w:val="none" w:sz="0" w:space="0" w:color="auto"/>
      </w:divBdr>
    </w:div>
    <w:div w:id="1924751774">
      <w:bodyDiv w:val="1"/>
      <w:marLeft w:val="0"/>
      <w:marRight w:val="0"/>
      <w:marTop w:val="105"/>
      <w:marBottom w:val="0"/>
      <w:divBdr>
        <w:top w:val="none" w:sz="0" w:space="0" w:color="auto"/>
        <w:left w:val="none" w:sz="0" w:space="0" w:color="auto"/>
        <w:bottom w:val="none" w:sz="0" w:space="0" w:color="auto"/>
        <w:right w:val="none" w:sz="0" w:space="0" w:color="auto"/>
      </w:divBdr>
      <w:divsChild>
        <w:div w:id="221252902">
          <w:marLeft w:val="0"/>
          <w:marRight w:val="0"/>
          <w:marTop w:val="0"/>
          <w:marBottom w:val="0"/>
          <w:divBdr>
            <w:top w:val="none" w:sz="0" w:space="0" w:color="auto"/>
            <w:left w:val="none" w:sz="0" w:space="0" w:color="auto"/>
            <w:bottom w:val="none" w:sz="0" w:space="0" w:color="auto"/>
            <w:right w:val="none" w:sz="0" w:space="0" w:color="auto"/>
          </w:divBdr>
          <w:divsChild>
            <w:div w:id="1925601690">
              <w:marLeft w:val="0"/>
              <w:marRight w:val="0"/>
              <w:marTop w:val="0"/>
              <w:marBottom w:val="0"/>
              <w:divBdr>
                <w:top w:val="none" w:sz="0" w:space="0" w:color="auto"/>
                <w:left w:val="none" w:sz="0" w:space="0" w:color="auto"/>
                <w:bottom w:val="none" w:sz="0" w:space="0" w:color="auto"/>
                <w:right w:val="none" w:sz="0" w:space="0" w:color="auto"/>
              </w:divBdr>
              <w:divsChild>
                <w:div w:id="1670983773">
                  <w:marLeft w:val="0"/>
                  <w:marRight w:val="0"/>
                  <w:marTop w:val="0"/>
                  <w:marBottom w:val="0"/>
                  <w:divBdr>
                    <w:top w:val="none" w:sz="0" w:space="0" w:color="auto"/>
                    <w:left w:val="none" w:sz="0" w:space="0" w:color="auto"/>
                    <w:bottom w:val="none" w:sz="0" w:space="0" w:color="auto"/>
                    <w:right w:val="none" w:sz="0" w:space="0" w:color="auto"/>
                  </w:divBdr>
                  <w:divsChild>
                    <w:div w:id="2143766963">
                      <w:marLeft w:val="0"/>
                      <w:marRight w:val="0"/>
                      <w:marTop w:val="0"/>
                      <w:marBottom w:val="0"/>
                      <w:divBdr>
                        <w:top w:val="none" w:sz="0" w:space="0" w:color="auto"/>
                        <w:left w:val="none" w:sz="0" w:space="0" w:color="auto"/>
                        <w:bottom w:val="none" w:sz="0" w:space="0" w:color="auto"/>
                        <w:right w:val="none" w:sz="0" w:space="0" w:color="auto"/>
                      </w:divBdr>
                      <w:divsChild>
                        <w:div w:id="891113387">
                          <w:marLeft w:val="0"/>
                          <w:marRight w:val="0"/>
                          <w:marTop w:val="0"/>
                          <w:marBottom w:val="0"/>
                          <w:divBdr>
                            <w:top w:val="none" w:sz="0" w:space="0" w:color="auto"/>
                            <w:left w:val="none" w:sz="0" w:space="0" w:color="auto"/>
                            <w:bottom w:val="none" w:sz="0" w:space="0" w:color="auto"/>
                            <w:right w:val="none" w:sz="0" w:space="0" w:color="auto"/>
                          </w:divBdr>
                          <w:divsChild>
                            <w:div w:id="1242331936">
                              <w:marLeft w:val="0"/>
                              <w:marRight w:val="0"/>
                              <w:marTop w:val="0"/>
                              <w:marBottom w:val="0"/>
                              <w:divBdr>
                                <w:top w:val="none" w:sz="0" w:space="0" w:color="auto"/>
                                <w:left w:val="none" w:sz="0" w:space="0" w:color="auto"/>
                                <w:bottom w:val="none" w:sz="0" w:space="0" w:color="auto"/>
                                <w:right w:val="none" w:sz="0" w:space="0" w:color="auto"/>
                              </w:divBdr>
                              <w:divsChild>
                                <w:div w:id="1142578484">
                                  <w:marLeft w:val="0"/>
                                  <w:marRight w:val="0"/>
                                  <w:marTop w:val="0"/>
                                  <w:marBottom w:val="0"/>
                                  <w:divBdr>
                                    <w:top w:val="none" w:sz="0" w:space="0" w:color="auto"/>
                                    <w:left w:val="none" w:sz="0" w:space="0" w:color="auto"/>
                                    <w:bottom w:val="none" w:sz="0" w:space="0" w:color="auto"/>
                                    <w:right w:val="none" w:sz="0" w:space="0" w:color="auto"/>
                                  </w:divBdr>
                                  <w:divsChild>
                                    <w:div w:id="921261237">
                                      <w:marLeft w:val="0"/>
                                      <w:marRight w:val="0"/>
                                      <w:marTop w:val="0"/>
                                      <w:marBottom w:val="0"/>
                                      <w:divBdr>
                                        <w:top w:val="none" w:sz="0" w:space="0" w:color="auto"/>
                                        <w:left w:val="none" w:sz="0" w:space="0" w:color="auto"/>
                                        <w:bottom w:val="none" w:sz="0" w:space="0" w:color="auto"/>
                                        <w:right w:val="none" w:sz="0" w:space="0" w:color="auto"/>
                                      </w:divBdr>
                                      <w:divsChild>
                                        <w:div w:id="1482889529">
                                          <w:marLeft w:val="0"/>
                                          <w:marRight w:val="0"/>
                                          <w:marTop w:val="0"/>
                                          <w:marBottom w:val="0"/>
                                          <w:divBdr>
                                            <w:top w:val="none" w:sz="0" w:space="0" w:color="auto"/>
                                            <w:left w:val="none" w:sz="0" w:space="0" w:color="auto"/>
                                            <w:bottom w:val="none" w:sz="0" w:space="0" w:color="auto"/>
                                            <w:right w:val="none" w:sz="0" w:space="0" w:color="auto"/>
                                          </w:divBdr>
                                          <w:divsChild>
                                            <w:div w:id="1390761205">
                                              <w:marLeft w:val="0"/>
                                              <w:marRight w:val="0"/>
                                              <w:marTop w:val="0"/>
                                              <w:marBottom w:val="0"/>
                                              <w:divBdr>
                                                <w:top w:val="none" w:sz="0" w:space="0" w:color="auto"/>
                                                <w:left w:val="none" w:sz="0" w:space="0" w:color="auto"/>
                                                <w:bottom w:val="none" w:sz="0" w:space="0" w:color="auto"/>
                                                <w:right w:val="none" w:sz="0" w:space="0" w:color="auto"/>
                                              </w:divBdr>
                                              <w:divsChild>
                                                <w:div w:id="774710954">
                                                  <w:marLeft w:val="0"/>
                                                  <w:marRight w:val="0"/>
                                                  <w:marTop w:val="0"/>
                                                  <w:marBottom w:val="0"/>
                                                  <w:divBdr>
                                                    <w:top w:val="none" w:sz="0" w:space="0" w:color="auto"/>
                                                    <w:left w:val="none" w:sz="0" w:space="0" w:color="auto"/>
                                                    <w:bottom w:val="none" w:sz="0" w:space="0" w:color="auto"/>
                                                    <w:right w:val="none" w:sz="0" w:space="0" w:color="auto"/>
                                                  </w:divBdr>
                                                  <w:divsChild>
                                                    <w:div w:id="1638300388">
                                                      <w:marLeft w:val="0"/>
                                                      <w:marRight w:val="0"/>
                                                      <w:marTop w:val="0"/>
                                                      <w:marBottom w:val="0"/>
                                                      <w:divBdr>
                                                        <w:top w:val="none" w:sz="0" w:space="0" w:color="auto"/>
                                                        <w:left w:val="none" w:sz="0" w:space="0" w:color="auto"/>
                                                        <w:bottom w:val="none" w:sz="0" w:space="0" w:color="auto"/>
                                                        <w:right w:val="none" w:sz="0" w:space="0" w:color="auto"/>
                                                      </w:divBdr>
                                                      <w:divsChild>
                                                        <w:div w:id="1270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sf.edu/clbs/" TargetMode="External"/><Relationship Id="rId14" Type="http://schemas.openxmlformats.org/officeDocument/2006/relationships/hyperlink" Target="http://sci.odu.edu/biology/contents/State_of_Department07_08.shtml" TargetMode="External"/><Relationship Id="rId15" Type="http://schemas.openxmlformats.org/officeDocument/2006/relationships/hyperlink" Target="http://www.aub.edu.lb/" TargetMode="External"/><Relationship Id="rId16" Type="http://schemas.openxmlformats.org/officeDocument/2006/relationships/hyperlink" Target="http://www.ausable.org/au.main.cfm" TargetMode="External"/><Relationship Id="rId17" Type="http://schemas.openxmlformats.org/officeDocument/2006/relationships/hyperlink" Target="http://www.odu.edu/~lmusselm/blackwater/" TargetMode="External"/><Relationship Id="rId18" Type="http://schemas.openxmlformats.org/officeDocument/2006/relationships/hyperlink" Target="http://www.timberpress.com/books/isbn.cfm/9780881928556" TargetMode="External"/><Relationship Id="rId19" Type="http://schemas.openxmlformats.org/officeDocument/2006/relationships/hyperlink" Target="http://pensoftonline.net/biorisk/index.php/journal" TargetMode="External"/><Relationship Id="rId63" Type="http://schemas.openxmlformats.org/officeDocument/2006/relationships/hyperlink" Target="mailto:lmusselm@odu.edu" TargetMode="External"/><Relationship Id="rId64" Type="http://schemas.openxmlformats.org/officeDocument/2006/relationships/hyperlink" Target="http://sci.odu.edu/biology/directory/lytton.shtml" TargetMode="External"/><Relationship Id="rId65" Type="http://schemas.openxmlformats.org/officeDocument/2006/relationships/hyperlink" Target="http://www.odu.edu/~lmusselm" TargetMode="External"/><Relationship Id="rId66" Type="http://schemas.openxmlformats.org/officeDocument/2006/relationships/header" Target="header1.xml"/><Relationship Id="rId67" Type="http://schemas.openxmlformats.org/officeDocument/2006/relationships/header" Target="header2.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jstor.org/pss/2443077" TargetMode="External"/><Relationship Id="rId51" Type="http://schemas.openxmlformats.org/officeDocument/2006/relationships/hyperlink" Target="http://www.jstor.org/stable/2443077" TargetMode="External"/><Relationship Id="rId52" Type="http://schemas.openxmlformats.org/officeDocument/2006/relationships/hyperlink" Target="http://www.jstor.org/stable/4043389" TargetMode="External"/><Relationship Id="rId53" Type="http://schemas.openxmlformats.org/officeDocument/2006/relationships/hyperlink" Target="http://www.jstor.org/pss/1546904" TargetMode="External"/><Relationship Id="rId54" Type="http://schemas.openxmlformats.org/officeDocument/2006/relationships/hyperlink" Target="http://www.jstor.org/pss/2424616" TargetMode="External"/><Relationship Id="rId55" Type="http://schemas.openxmlformats.org/officeDocument/2006/relationships/hyperlink" Target="http://www.jstor.org/pss/2442506" TargetMode="External"/><Relationship Id="rId56" Type="http://schemas.openxmlformats.org/officeDocument/2006/relationships/hyperlink" Target="http://www.jstor.org/pss/2434148" TargetMode="External"/><Relationship Id="rId57" Type="http://schemas.openxmlformats.org/officeDocument/2006/relationships/hyperlink" Target="http://sci.odu.edu/biology/directory/Mohamed_2007_Genetic_Div_of_Striga.pdf" TargetMode="External"/><Relationship Id="rId58" Type="http://schemas.openxmlformats.org/officeDocument/2006/relationships/hyperlink" Target="mailto:cplatsoucas@odu.edu" TargetMode="External"/><Relationship Id="rId59" Type="http://schemas.openxmlformats.org/officeDocument/2006/relationships/hyperlink" Target="mailto:whynes@odu.edu" TargetMode="External"/><Relationship Id="rId40" Type="http://schemas.openxmlformats.org/officeDocument/2006/relationships/hyperlink" Target="http://www.jstor.org/stable/3393059" TargetMode="External"/><Relationship Id="rId41" Type="http://schemas.openxmlformats.org/officeDocument/2006/relationships/hyperlink" Target="http://www.asa3.org/ASA/PSCF/1999/PSCF3-99Musselman.html" TargetMode="External"/><Relationship Id="rId42" Type="http://schemas.openxmlformats.org/officeDocument/2006/relationships/hyperlink" Target="http://www.springerlink.com/content/qu10077lj5r084v0/" TargetMode="External"/><Relationship Id="rId43" Type="http://schemas.openxmlformats.org/officeDocument/2006/relationships/hyperlink" Target="http://www.jstor.org/stable/1547603" TargetMode="External"/><Relationship Id="rId44" Type="http://schemas.openxmlformats.org/officeDocument/2006/relationships/hyperlink" Target="http://www.jstor.org/stable/4033775" TargetMode="External"/><Relationship Id="rId45" Type="http://schemas.openxmlformats.org/officeDocument/2006/relationships/hyperlink" Target="http://www.jstor.org/stable/1547699" TargetMode="External"/><Relationship Id="rId46" Type="http://schemas.openxmlformats.org/officeDocument/2006/relationships/hyperlink" Target="http://www.jstor.org/stable/4033498" TargetMode="External"/><Relationship Id="rId47" Type="http://schemas.openxmlformats.org/officeDocument/2006/relationships/hyperlink" Target="http://www.jstor.org/stable/4033386" TargetMode="External"/><Relationship Id="rId48" Type="http://schemas.openxmlformats.org/officeDocument/2006/relationships/hyperlink" Target="http://www.jstor.org/stable/4033271" TargetMode="External"/><Relationship Id="rId49" Type="http://schemas.openxmlformats.org/officeDocument/2006/relationships/hyperlink" Target="http://www.jstor.org/pss/24324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musselm@odu.edu" TargetMode="External"/><Relationship Id="rId30" Type="http://schemas.openxmlformats.org/officeDocument/2006/relationships/hyperlink" Target="http://www.nbri.org.na/documents/Dinteria_29.pdf" TargetMode="External"/><Relationship Id="rId31" Type="http://schemas.openxmlformats.org/officeDocument/2006/relationships/hyperlink" Target="http://journals.tubitak.gov.tr/botany/issues/bot-04-28-1-2/bot-28-1-2-15-0212-5.pdf" TargetMode="External"/><Relationship Id="rId32" Type="http://schemas.openxmlformats.org/officeDocument/2006/relationships/hyperlink" Target="ftp://ftp.fao.org/docrep/fao/005/Y9882e/y9882e09.pdf" TargetMode="External"/><Relationship Id="rId33" Type="http://schemas.openxmlformats.org/officeDocument/2006/relationships/hyperlink" Target="http://www.springerlink.com/content/h375tr461687592p/" TargetMode="External"/><Relationship Id="rId34" Type="http://schemas.openxmlformats.org/officeDocument/2006/relationships/hyperlink" Target="http://www.jstor.org/stable/4256610" TargetMode="External"/><Relationship Id="rId35" Type="http://schemas.openxmlformats.org/officeDocument/2006/relationships/hyperlink" Target="http://www.jstor.org/pss/3393131" TargetMode="External"/><Relationship Id="rId36" Type="http://schemas.openxmlformats.org/officeDocument/2006/relationships/hyperlink" Target="http://www.jstor.org/stable/4256420" TargetMode="External"/><Relationship Id="rId37" Type="http://schemas.openxmlformats.org/officeDocument/2006/relationships/hyperlink" Target="http://www.jstor.org/stable/4256365" TargetMode="External"/><Relationship Id="rId38" Type="http://schemas.openxmlformats.org/officeDocument/2006/relationships/hyperlink" Target="http://www.jstor.org/stable/4256386" TargetMode="External"/><Relationship Id="rId39" Type="http://schemas.openxmlformats.org/officeDocument/2006/relationships/hyperlink" Target="http://www.jstor.org/stable/3088648" TargetMode="External"/><Relationship Id="rId70" Type="http://schemas.openxmlformats.org/officeDocument/2006/relationships/fontTable" Target="fontTable.xml"/><Relationship Id="rId71" Type="http://schemas.openxmlformats.org/officeDocument/2006/relationships/glossaryDocument" Target="glossary/document.xml"/><Relationship Id="rId72" Type="http://schemas.openxmlformats.org/officeDocument/2006/relationships/theme" Target="theme/theme1.xml"/><Relationship Id="rId20" Type="http://schemas.openxmlformats.org/officeDocument/2006/relationships/hyperlink" Target="http://www.jstor.org/pss/2666132" TargetMode="External"/><Relationship Id="rId21" Type="http://schemas.openxmlformats.org/officeDocument/2006/relationships/hyperlink" Target="http://www.jstor.org/pss/4033681" TargetMode="External"/><Relationship Id="rId22" Type="http://schemas.openxmlformats.org/officeDocument/2006/relationships/hyperlink" Target="http://onlinelibrary.wiley.com/doi/10.1111/j.1756-1051.2012.00731.x/full" TargetMode="External"/><Relationship Id="rId23" Type="http://schemas.openxmlformats.org/officeDocument/2006/relationships/hyperlink" Target="http://rparticle.web-p.cisti.nrc.ca/rparticle/AbstractTemplateServlet?calyLang=eng&amp;journal=cjb&amp;volume=87&amp;year=2009&amp;issue=12&amp;msno=b09-078" TargetMode="External"/><Relationship Id="rId24" Type="http://schemas.openxmlformats.org/officeDocument/2006/relationships/hyperlink" Target="http://www.journals.uchicago.edu/doi/abs/10.1086/593047?cookieSet=1&amp;journalCode=ijps" TargetMode="External"/><Relationship Id="rId25" Type="http://schemas.openxmlformats.org/officeDocument/2006/relationships/hyperlink" Target="http://journals.tubitak.gov.tr/botany/issues/bot-08-32-6/bot-32-6-3-0803-13.pdf" TargetMode="External"/><Relationship Id="rId26" Type="http://schemas.openxmlformats.org/officeDocument/2006/relationships/hyperlink" Target="http://apsjournals.apsnet.org/doi/abs/10.1094/PDIS-92-2-0315B" TargetMode="External"/><Relationship Id="rId27" Type="http://schemas.openxmlformats.org/officeDocument/2006/relationships/hyperlink" Target="http://www.amjbot.org/cgi/content/full/94/9/1439" TargetMode="External"/><Relationship Id="rId28" Type="http://schemas.openxmlformats.org/officeDocument/2006/relationships/image" Target="media/image1.png"/><Relationship Id="rId29" Type="http://schemas.openxmlformats.org/officeDocument/2006/relationships/hyperlink" Target="http://www.bioone.org/doi/abs/10.2179/0008-7475(2004)sp2%5B200:MCAWAG%5D2.0.CO%3B2" TargetMode="External"/><Relationship Id="rId60" Type="http://schemas.openxmlformats.org/officeDocument/2006/relationships/hyperlink" Target="mailto:wcarl.taylor@gmail.com" TargetMode="External"/><Relationship Id="rId61" Type="http://schemas.openxmlformats.org/officeDocument/2006/relationships/hyperlink" Target="mailto:Fulbright@nets.com.jo" TargetMode="External"/><Relationship Id="rId62" Type="http://schemas.openxmlformats.org/officeDocument/2006/relationships/hyperlink" Target="mailto:jwurr@usia.go" TargetMode="External"/><Relationship Id="rId10" Type="http://schemas.openxmlformats.org/officeDocument/2006/relationships/hyperlink" Target="http://www.odu.edu/~lmusselm/" TargetMode="External"/><Relationship Id="rId11" Type="http://schemas.openxmlformats.org/officeDocument/2006/relationships/hyperlink" Target="http://ww2.odu.edu/~lmusselm/plant/index.php" TargetMode="External"/><Relationship Id="rId12" Type="http://schemas.openxmlformats.org/officeDocument/2006/relationships/hyperlink" Target="http://prairiehome.publicradio.org/features/cruise/2013/guest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D75D5100210543AB20D3FA1909F967"/>
        <w:category>
          <w:name w:val="General"/>
          <w:gallery w:val="placeholder"/>
        </w:category>
        <w:types>
          <w:type w:val="bbPlcHdr"/>
        </w:types>
        <w:behaviors>
          <w:behavior w:val="content"/>
        </w:behaviors>
        <w:guid w:val="{F138679D-CA8C-EC4C-ABFB-176C32B0F1D6}"/>
      </w:docPartPr>
      <w:docPartBody>
        <w:p w:rsidR="00146AEF" w:rsidRDefault="00146AEF" w:rsidP="00146AEF">
          <w:pPr>
            <w:pStyle w:val="B2D75D5100210543AB20D3FA1909F967"/>
          </w:pPr>
          <w:r>
            <w:t>[Type text]</w:t>
          </w:r>
        </w:p>
      </w:docPartBody>
    </w:docPart>
    <w:docPart>
      <w:docPartPr>
        <w:name w:val="1C31C2D815CF2643A8AF9A0E38739573"/>
        <w:category>
          <w:name w:val="General"/>
          <w:gallery w:val="placeholder"/>
        </w:category>
        <w:types>
          <w:type w:val="bbPlcHdr"/>
        </w:types>
        <w:behaviors>
          <w:behavior w:val="content"/>
        </w:behaviors>
        <w:guid w:val="{8F51C1A1-C8A9-6A4E-A0B8-64EC743BD282}"/>
      </w:docPartPr>
      <w:docPartBody>
        <w:p w:rsidR="00146AEF" w:rsidRDefault="00146AEF" w:rsidP="00146AEF">
          <w:pPr>
            <w:pStyle w:val="1C31C2D815CF2643A8AF9A0E38739573"/>
          </w:pPr>
          <w:r>
            <w:t>[Type text]</w:t>
          </w:r>
        </w:p>
      </w:docPartBody>
    </w:docPart>
    <w:docPart>
      <w:docPartPr>
        <w:name w:val="589B4E9C3710334680B852CC4F41E750"/>
        <w:category>
          <w:name w:val="General"/>
          <w:gallery w:val="placeholder"/>
        </w:category>
        <w:types>
          <w:type w:val="bbPlcHdr"/>
        </w:types>
        <w:behaviors>
          <w:behavior w:val="content"/>
        </w:behaviors>
        <w:guid w:val="{FE4C5A45-B9C8-0D4E-B6E9-3CA9A5744D7C}"/>
      </w:docPartPr>
      <w:docPartBody>
        <w:p w:rsidR="00146AEF" w:rsidRDefault="00146AEF" w:rsidP="00146AEF">
          <w:pPr>
            <w:pStyle w:val="589B4E9C3710334680B852CC4F41E7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BFIH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BFILA+TimesNewRoman,Bold">
    <w:altName w:val="Times New Roman"/>
    <w:panose1 w:val="00000000000000000000"/>
    <w:charset w:val="00"/>
    <w:family w:val="roman"/>
    <w:notTrueType/>
    <w:pitch w:val="default"/>
    <w:sig w:usb0="00000003" w:usb1="00000000" w:usb2="00000000" w:usb3="00000000" w:csb0="00000001" w:csb1="00000000"/>
  </w:font>
  <w:font w:name="BBFJHP+TimesNewRoman,Italic">
    <w:altName w:val="Times New Roman"/>
    <w:panose1 w:val="00000000000000000000"/>
    <w:charset w:val="00"/>
    <w:family w:val="roman"/>
    <w:notTrueType/>
    <w:pitch w:val="default"/>
    <w:sig w:usb0="00000003" w:usb1="00000000" w:usb2="00000000" w:usb3="00000000" w:csb0="00000001" w:csb1="00000000"/>
  </w:font>
  <w:font w:name="BBFJEO+CourierNewPSMT">
    <w:altName w:val="Cambria"/>
    <w:panose1 w:val="00000000000000000000"/>
    <w:charset w:val="00"/>
    <w:family w:val="roman"/>
    <w:notTrueType/>
    <w:pitch w:val="default"/>
    <w:sig w:usb0="00000003" w:usb1="00000000" w:usb2="00000000" w:usb3="00000000" w:csb0="00000001" w:csb1="00000000"/>
  </w:font>
  <w:font w:name="BBFKCN+TimesNewRoman,BoldItalic">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EF"/>
    <w:rsid w:val="00084F93"/>
    <w:rsid w:val="00097255"/>
    <w:rsid w:val="00146AEF"/>
    <w:rsid w:val="0022641E"/>
    <w:rsid w:val="002D5739"/>
    <w:rsid w:val="00471FB0"/>
    <w:rsid w:val="00525D2B"/>
    <w:rsid w:val="005779C3"/>
    <w:rsid w:val="00583E4B"/>
    <w:rsid w:val="007E3450"/>
    <w:rsid w:val="008049FD"/>
    <w:rsid w:val="008821B2"/>
    <w:rsid w:val="008927B6"/>
    <w:rsid w:val="00F4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F8E99EE11EC48A3C3C3DE828448BA">
    <w:name w:val="42FF8E99EE11EC48A3C3C3DE828448BA"/>
    <w:rsid w:val="00146AEF"/>
  </w:style>
  <w:style w:type="paragraph" w:customStyle="1" w:styleId="68005EB058208D4CA064B7E3B9041C97">
    <w:name w:val="68005EB058208D4CA064B7E3B9041C97"/>
    <w:rsid w:val="00146AEF"/>
  </w:style>
  <w:style w:type="paragraph" w:customStyle="1" w:styleId="13BDEC02F0E99840B1C4CDB43E769EBB">
    <w:name w:val="13BDEC02F0E99840B1C4CDB43E769EBB"/>
    <w:rsid w:val="00146AEF"/>
  </w:style>
  <w:style w:type="paragraph" w:customStyle="1" w:styleId="D53287AD439B7441BC7E507B14E66A43">
    <w:name w:val="D53287AD439B7441BC7E507B14E66A43"/>
    <w:rsid w:val="00146AEF"/>
  </w:style>
  <w:style w:type="paragraph" w:customStyle="1" w:styleId="172FC2A66575EE4FB3C0D66438FEC1F9">
    <w:name w:val="172FC2A66575EE4FB3C0D66438FEC1F9"/>
    <w:rsid w:val="00146AEF"/>
  </w:style>
  <w:style w:type="paragraph" w:customStyle="1" w:styleId="8E17A26C4F55AC4CAD49908CC6782186">
    <w:name w:val="8E17A26C4F55AC4CAD49908CC6782186"/>
    <w:rsid w:val="00146AEF"/>
  </w:style>
  <w:style w:type="paragraph" w:customStyle="1" w:styleId="B2D75D5100210543AB20D3FA1909F967">
    <w:name w:val="B2D75D5100210543AB20D3FA1909F967"/>
    <w:rsid w:val="00146AEF"/>
  </w:style>
  <w:style w:type="paragraph" w:customStyle="1" w:styleId="1C31C2D815CF2643A8AF9A0E38739573">
    <w:name w:val="1C31C2D815CF2643A8AF9A0E38739573"/>
    <w:rsid w:val="00146AEF"/>
  </w:style>
  <w:style w:type="paragraph" w:customStyle="1" w:styleId="589B4E9C3710334680B852CC4F41E750">
    <w:name w:val="589B4E9C3710334680B852CC4F41E750"/>
    <w:rsid w:val="00146AEF"/>
  </w:style>
  <w:style w:type="paragraph" w:customStyle="1" w:styleId="785AAEBD92503440B70594D44F24E5D7">
    <w:name w:val="785AAEBD92503440B70594D44F24E5D7"/>
    <w:rsid w:val="00146AEF"/>
  </w:style>
  <w:style w:type="paragraph" w:customStyle="1" w:styleId="31CEC43F351CDD48A729848AA3C17EA5">
    <w:name w:val="31CEC43F351CDD48A729848AA3C17EA5"/>
    <w:rsid w:val="00146AEF"/>
  </w:style>
  <w:style w:type="paragraph" w:customStyle="1" w:styleId="B807717271401940BD31A625D4541569">
    <w:name w:val="B807717271401940BD31A625D4541569"/>
    <w:rsid w:val="00146A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F8E99EE11EC48A3C3C3DE828448BA">
    <w:name w:val="42FF8E99EE11EC48A3C3C3DE828448BA"/>
    <w:rsid w:val="00146AEF"/>
  </w:style>
  <w:style w:type="paragraph" w:customStyle="1" w:styleId="68005EB058208D4CA064B7E3B9041C97">
    <w:name w:val="68005EB058208D4CA064B7E3B9041C97"/>
    <w:rsid w:val="00146AEF"/>
  </w:style>
  <w:style w:type="paragraph" w:customStyle="1" w:styleId="13BDEC02F0E99840B1C4CDB43E769EBB">
    <w:name w:val="13BDEC02F0E99840B1C4CDB43E769EBB"/>
    <w:rsid w:val="00146AEF"/>
  </w:style>
  <w:style w:type="paragraph" w:customStyle="1" w:styleId="D53287AD439B7441BC7E507B14E66A43">
    <w:name w:val="D53287AD439B7441BC7E507B14E66A43"/>
    <w:rsid w:val="00146AEF"/>
  </w:style>
  <w:style w:type="paragraph" w:customStyle="1" w:styleId="172FC2A66575EE4FB3C0D66438FEC1F9">
    <w:name w:val="172FC2A66575EE4FB3C0D66438FEC1F9"/>
    <w:rsid w:val="00146AEF"/>
  </w:style>
  <w:style w:type="paragraph" w:customStyle="1" w:styleId="8E17A26C4F55AC4CAD49908CC6782186">
    <w:name w:val="8E17A26C4F55AC4CAD49908CC6782186"/>
    <w:rsid w:val="00146AEF"/>
  </w:style>
  <w:style w:type="paragraph" w:customStyle="1" w:styleId="B2D75D5100210543AB20D3FA1909F967">
    <w:name w:val="B2D75D5100210543AB20D3FA1909F967"/>
    <w:rsid w:val="00146AEF"/>
  </w:style>
  <w:style w:type="paragraph" w:customStyle="1" w:styleId="1C31C2D815CF2643A8AF9A0E38739573">
    <w:name w:val="1C31C2D815CF2643A8AF9A0E38739573"/>
    <w:rsid w:val="00146AEF"/>
  </w:style>
  <w:style w:type="paragraph" w:customStyle="1" w:styleId="589B4E9C3710334680B852CC4F41E750">
    <w:name w:val="589B4E9C3710334680B852CC4F41E750"/>
    <w:rsid w:val="00146AEF"/>
  </w:style>
  <w:style w:type="paragraph" w:customStyle="1" w:styleId="785AAEBD92503440B70594D44F24E5D7">
    <w:name w:val="785AAEBD92503440B70594D44F24E5D7"/>
    <w:rsid w:val="00146AEF"/>
  </w:style>
  <w:style w:type="paragraph" w:customStyle="1" w:styleId="31CEC43F351CDD48A729848AA3C17EA5">
    <w:name w:val="31CEC43F351CDD48A729848AA3C17EA5"/>
    <w:rsid w:val="00146AEF"/>
  </w:style>
  <w:style w:type="paragraph" w:customStyle="1" w:styleId="B807717271401940BD31A625D4541569">
    <w:name w:val="B807717271401940BD31A625D4541569"/>
    <w:rsid w:val="0014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C2A3-AE1B-E14A-829F-101D54F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9921</Words>
  <Characters>56556</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26 July 2007</vt:lpstr>
    </vt:vector>
  </TitlesOfParts>
  <Company>Old Dominion University</Company>
  <LinksUpToDate>false</LinksUpToDate>
  <CharactersWithSpaces>66345</CharactersWithSpaces>
  <SharedDoc>false</SharedDoc>
  <HLinks>
    <vt:vector size="342" baseType="variant">
      <vt:variant>
        <vt:i4>4784215</vt:i4>
      </vt:variant>
      <vt:variant>
        <vt:i4>171</vt:i4>
      </vt:variant>
      <vt:variant>
        <vt:i4>0</vt:i4>
      </vt:variant>
      <vt:variant>
        <vt:i4>5</vt:i4>
      </vt:variant>
      <vt:variant>
        <vt:lpwstr>http://www.odu.edu/~lmusselm</vt:lpwstr>
      </vt:variant>
      <vt:variant>
        <vt:lpwstr/>
      </vt:variant>
      <vt:variant>
        <vt:i4>2031689</vt:i4>
      </vt:variant>
      <vt:variant>
        <vt:i4>168</vt:i4>
      </vt:variant>
      <vt:variant>
        <vt:i4>0</vt:i4>
      </vt:variant>
      <vt:variant>
        <vt:i4>5</vt:i4>
      </vt:variant>
      <vt:variant>
        <vt:lpwstr>http://sci.odu.edu/biology/directory/lytton.shtml</vt:lpwstr>
      </vt:variant>
      <vt:variant>
        <vt:lpwstr/>
      </vt:variant>
      <vt:variant>
        <vt:i4>655395</vt:i4>
      </vt:variant>
      <vt:variant>
        <vt:i4>165</vt:i4>
      </vt:variant>
      <vt:variant>
        <vt:i4>0</vt:i4>
      </vt:variant>
      <vt:variant>
        <vt:i4>5</vt:i4>
      </vt:variant>
      <vt:variant>
        <vt:lpwstr>mailto:lmusselm@odu.edu</vt:lpwstr>
      </vt:variant>
      <vt:variant>
        <vt:lpwstr/>
      </vt:variant>
      <vt:variant>
        <vt:i4>5374074</vt:i4>
      </vt:variant>
      <vt:variant>
        <vt:i4>162</vt:i4>
      </vt:variant>
      <vt:variant>
        <vt:i4>0</vt:i4>
      </vt:variant>
      <vt:variant>
        <vt:i4>5</vt:i4>
      </vt:variant>
      <vt:variant>
        <vt:lpwstr>mailto:jwurr@usia.go</vt:lpwstr>
      </vt:variant>
      <vt:variant>
        <vt:lpwstr/>
      </vt:variant>
      <vt:variant>
        <vt:i4>1245294</vt:i4>
      </vt:variant>
      <vt:variant>
        <vt:i4>159</vt:i4>
      </vt:variant>
      <vt:variant>
        <vt:i4>0</vt:i4>
      </vt:variant>
      <vt:variant>
        <vt:i4>5</vt:i4>
      </vt:variant>
      <vt:variant>
        <vt:lpwstr>mailto:Fulbright@nets.com.jo</vt:lpwstr>
      </vt:variant>
      <vt:variant>
        <vt:lpwstr/>
      </vt:variant>
      <vt:variant>
        <vt:i4>7536730</vt:i4>
      </vt:variant>
      <vt:variant>
        <vt:i4>156</vt:i4>
      </vt:variant>
      <vt:variant>
        <vt:i4>0</vt:i4>
      </vt:variant>
      <vt:variant>
        <vt:i4>5</vt:i4>
      </vt:variant>
      <vt:variant>
        <vt:lpwstr>mailto:wtaylor@nsf.gov</vt:lpwstr>
      </vt:variant>
      <vt:variant>
        <vt:lpwstr/>
      </vt:variant>
      <vt:variant>
        <vt:i4>7077982</vt:i4>
      </vt:variant>
      <vt:variant>
        <vt:i4>153</vt:i4>
      </vt:variant>
      <vt:variant>
        <vt:i4>0</vt:i4>
      </vt:variant>
      <vt:variant>
        <vt:i4>5</vt:i4>
      </vt:variant>
      <vt:variant>
        <vt:lpwstr>mailto:agordon@odu.edu</vt:lpwstr>
      </vt:variant>
      <vt:variant>
        <vt:lpwstr/>
      </vt:variant>
      <vt:variant>
        <vt:i4>6750272</vt:i4>
      </vt:variant>
      <vt:variant>
        <vt:i4>150</vt:i4>
      </vt:variant>
      <vt:variant>
        <vt:i4>0</vt:i4>
      </vt:variant>
      <vt:variant>
        <vt:i4>5</vt:i4>
      </vt:variant>
      <vt:variant>
        <vt:lpwstr>mailto:whynes@odu.edu</vt:lpwstr>
      </vt:variant>
      <vt:variant>
        <vt:lpwstr/>
      </vt:variant>
      <vt:variant>
        <vt:i4>7077970</vt:i4>
      </vt:variant>
      <vt:variant>
        <vt:i4>147</vt:i4>
      </vt:variant>
      <vt:variant>
        <vt:i4>0</vt:i4>
      </vt:variant>
      <vt:variant>
        <vt:i4>5</vt:i4>
      </vt:variant>
      <vt:variant>
        <vt:lpwstr>mailto:cplatsoucas@odu.edu</vt:lpwstr>
      </vt:variant>
      <vt:variant>
        <vt:lpwstr/>
      </vt:variant>
      <vt:variant>
        <vt:i4>5767214</vt:i4>
      </vt:variant>
      <vt:variant>
        <vt:i4>144</vt:i4>
      </vt:variant>
      <vt:variant>
        <vt:i4>0</vt:i4>
      </vt:variant>
      <vt:variant>
        <vt:i4>5</vt:i4>
      </vt:variant>
      <vt:variant>
        <vt:lpwstr>http://sci.odu.edu/biology/directory/Mohamed_2007_Genetic_Div_of_Striga.pdf</vt:lpwstr>
      </vt:variant>
      <vt:variant>
        <vt:lpwstr/>
      </vt:variant>
      <vt:variant>
        <vt:i4>4456535</vt:i4>
      </vt:variant>
      <vt:variant>
        <vt:i4>141</vt:i4>
      </vt:variant>
      <vt:variant>
        <vt:i4>0</vt:i4>
      </vt:variant>
      <vt:variant>
        <vt:i4>5</vt:i4>
      </vt:variant>
      <vt:variant>
        <vt:lpwstr>http://www.jstor.org/pss/2434148</vt:lpwstr>
      </vt:variant>
      <vt:variant>
        <vt:lpwstr/>
      </vt:variant>
      <vt:variant>
        <vt:i4>4784213</vt:i4>
      </vt:variant>
      <vt:variant>
        <vt:i4>138</vt:i4>
      </vt:variant>
      <vt:variant>
        <vt:i4>0</vt:i4>
      </vt:variant>
      <vt:variant>
        <vt:i4>5</vt:i4>
      </vt:variant>
      <vt:variant>
        <vt:lpwstr>http://www.jstor.org/pss/2442506</vt:lpwstr>
      </vt:variant>
      <vt:variant>
        <vt:lpwstr/>
      </vt:variant>
      <vt:variant>
        <vt:i4>4980818</vt:i4>
      </vt:variant>
      <vt:variant>
        <vt:i4>135</vt:i4>
      </vt:variant>
      <vt:variant>
        <vt:i4>0</vt:i4>
      </vt:variant>
      <vt:variant>
        <vt:i4>5</vt:i4>
      </vt:variant>
      <vt:variant>
        <vt:lpwstr>http://www.jstor.org/pss/2424616</vt:lpwstr>
      </vt:variant>
      <vt:variant>
        <vt:lpwstr/>
      </vt:variant>
      <vt:variant>
        <vt:i4>4456528</vt:i4>
      </vt:variant>
      <vt:variant>
        <vt:i4>132</vt:i4>
      </vt:variant>
      <vt:variant>
        <vt:i4>0</vt:i4>
      </vt:variant>
      <vt:variant>
        <vt:i4>5</vt:i4>
      </vt:variant>
      <vt:variant>
        <vt:lpwstr>http://www.jstor.org/pss/1546904</vt:lpwstr>
      </vt:variant>
      <vt:variant>
        <vt:lpwstr/>
      </vt:variant>
      <vt:variant>
        <vt:i4>2424959</vt:i4>
      </vt:variant>
      <vt:variant>
        <vt:i4>129</vt:i4>
      </vt:variant>
      <vt:variant>
        <vt:i4>0</vt:i4>
      </vt:variant>
      <vt:variant>
        <vt:i4>5</vt:i4>
      </vt:variant>
      <vt:variant>
        <vt:lpwstr>http://www.jstor.org/stable/4043389</vt:lpwstr>
      </vt:variant>
      <vt:variant>
        <vt:lpwstr/>
      </vt:variant>
      <vt:variant>
        <vt:i4>3014778</vt:i4>
      </vt:variant>
      <vt:variant>
        <vt:i4>126</vt:i4>
      </vt:variant>
      <vt:variant>
        <vt:i4>0</vt:i4>
      </vt:variant>
      <vt:variant>
        <vt:i4>5</vt:i4>
      </vt:variant>
      <vt:variant>
        <vt:lpwstr>http://www.jstor.org/stable/2443077</vt:lpwstr>
      </vt:variant>
      <vt:variant>
        <vt:lpwstr/>
      </vt:variant>
      <vt:variant>
        <vt:i4>5046355</vt:i4>
      </vt:variant>
      <vt:variant>
        <vt:i4>123</vt:i4>
      </vt:variant>
      <vt:variant>
        <vt:i4>0</vt:i4>
      </vt:variant>
      <vt:variant>
        <vt:i4>5</vt:i4>
      </vt:variant>
      <vt:variant>
        <vt:lpwstr>http://www.jstor.org/pss/2443077</vt:lpwstr>
      </vt:variant>
      <vt:variant>
        <vt:lpwstr/>
      </vt:variant>
      <vt:variant>
        <vt:i4>5111893</vt:i4>
      </vt:variant>
      <vt:variant>
        <vt:i4>120</vt:i4>
      </vt:variant>
      <vt:variant>
        <vt:i4>0</vt:i4>
      </vt:variant>
      <vt:variant>
        <vt:i4>5</vt:i4>
      </vt:variant>
      <vt:variant>
        <vt:lpwstr>http://www.jstor.org/pss/2432407</vt:lpwstr>
      </vt:variant>
      <vt:variant>
        <vt:lpwstr/>
      </vt:variant>
      <vt:variant>
        <vt:i4>2752633</vt:i4>
      </vt:variant>
      <vt:variant>
        <vt:i4>117</vt:i4>
      </vt:variant>
      <vt:variant>
        <vt:i4>0</vt:i4>
      </vt:variant>
      <vt:variant>
        <vt:i4>5</vt:i4>
      </vt:variant>
      <vt:variant>
        <vt:lpwstr>http://www.jstor.org/stable/4033271</vt:lpwstr>
      </vt:variant>
      <vt:variant>
        <vt:lpwstr/>
      </vt:variant>
      <vt:variant>
        <vt:i4>2424952</vt:i4>
      </vt:variant>
      <vt:variant>
        <vt:i4>114</vt:i4>
      </vt:variant>
      <vt:variant>
        <vt:i4>0</vt:i4>
      </vt:variant>
      <vt:variant>
        <vt:i4>5</vt:i4>
      </vt:variant>
      <vt:variant>
        <vt:lpwstr>http://www.jstor.org/stable/4033386</vt:lpwstr>
      </vt:variant>
      <vt:variant>
        <vt:lpwstr/>
      </vt:variant>
      <vt:variant>
        <vt:i4>2359423</vt:i4>
      </vt:variant>
      <vt:variant>
        <vt:i4>111</vt:i4>
      </vt:variant>
      <vt:variant>
        <vt:i4>0</vt:i4>
      </vt:variant>
      <vt:variant>
        <vt:i4>5</vt:i4>
      </vt:variant>
      <vt:variant>
        <vt:lpwstr>http://www.jstor.org/stable/4033498</vt:lpwstr>
      </vt:variant>
      <vt:variant>
        <vt:lpwstr/>
      </vt:variant>
      <vt:variant>
        <vt:i4>2424959</vt:i4>
      </vt:variant>
      <vt:variant>
        <vt:i4>108</vt:i4>
      </vt:variant>
      <vt:variant>
        <vt:i4>0</vt:i4>
      </vt:variant>
      <vt:variant>
        <vt:i4>5</vt:i4>
      </vt:variant>
      <vt:variant>
        <vt:lpwstr>http://www.jstor.org/stable/1547699</vt:lpwstr>
      </vt:variant>
      <vt:variant>
        <vt:lpwstr/>
      </vt:variant>
      <vt:variant>
        <vt:i4>2752636</vt:i4>
      </vt:variant>
      <vt:variant>
        <vt:i4>105</vt:i4>
      </vt:variant>
      <vt:variant>
        <vt:i4>0</vt:i4>
      </vt:variant>
      <vt:variant>
        <vt:i4>5</vt:i4>
      </vt:variant>
      <vt:variant>
        <vt:lpwstr>http://www.jstor.org/stable/4033775</vt:lpwstr>
      </vt:variant>
      <vt:variant>
        <vt:lpwstr/>
      </vt:variant>
      <vt:variant>
        <vt:i4>2883711</vt:i4>
      </vt:variant>
      <vt:variant>
        <vt:i4>102</vt:i4>
      </vt:variant>
      <vt:variant>
        <vt:i4>0</vt:i4>
      </vt:variant>
      <vt:variant>
        <vt:i4>5</vt:i4>
      </vt:variant>
      <vt:variant>
        <vt:lpwstr>http://www.jstor.org/stable/1547603</vt:lpwstr>
      </vt:variant>
      <vt:variant>
        <vt:lpwstr/>
      </vt:variant>
      <vt:variant>
        <vt:i4>524381</vt:i4>
      </vt:variant>
      <vt:variant>
        <vt:i4>99</vt:i4>
      </vt:variant>
      <vt:variant>
        <vt:i4>0</vt:i4>
      </vt:variant>
      <vt:variant>
        <vt:i4>5</vt:i4>
      </vt:variant>
      <vt:variant>
        <vt:lpwstr>http://www.springerlink.com/content/qu10077lj5r084v0/</vt:lpwstr>
      </vt:variant>
      <vt:variant>
        <vt:lpwstr/>
      </vt:variant>
      <vt:variant>
        <vt:i4>655424</vt:i4>
      </vt:variant>
      <vt:variant>
        <vt:i4>96</vt:i4>
      </vt:variant>
      <vt:variant>
        <vt:i4>0</vt:i4>
      </vt:variant>
      <vt:variant>
        <vt:i4>5</vt:i4>
      </vt:variant>
      <vt:variant>
        <vt:lpwstr>http://www.asa3.org/ASA/PSCF/1999/PSCF3-99Musselman.html</vt:lpwstr>
      </vt:variant>
      <vt:variant>
        <vt:lpwstr/>
      </vt:variant>
      <vt:variant>
        <vt:i4>2818166</vt:i4>
      </vt:variant>
      <vt:variant>
        <vt:i4>93</vt:i4>
      </vt:variant>
      <vt:variant>
        <vt:i4>0</vt:i4>
      </vt:variant>
      <vt:variant>
        <vt:i4>5</vt:i4>
      </vt:variant>
      <vt:variant>
        <vt:lpwstr>http://www.jstor.org/stable/3393059</vt:lpwstr>
      </vt:variant>
      <vt:variant>
        <vt:lpwstr/>
      </vt:variant>
      <vt:variant>
        <vt:i4>2228337</vt:i4>
      </vt:variant>
      <vt:variant>
        <vt:i4>90</vt:i4>
      </vt:variant>
      <vt:variant>
        <vt:i4>0</vt:i4>
      </vt:variant>
      <vt:variant>
        <vt:i4>5</vt:i4>
      </vt:variant>
      <vt:variant>
        <vt:lpwstr>http://www.jstor.org/stable/3088648</vt:lpwstr>
      </vt:variant>
      <vt:variant>
        <vt:lpwstr/>
      </vt:variant>
      <vt:variant>
        <vt:i4>2228350</vt:i4>
      </vt:variant>
      <vt:variant>
        <vt:i4>87</vt:i4>
      </vt:variant>
      <vt:variant>
        <vt:i4>0</vt:i4>
      </vt:variant>
      <vt:variant>
        <vt:i4>5</vt:i4>
      </vt:variant>
      <vt:variant>
        <vt:lpwstr>http://www.jstor.org/stable/4256386</vt:lpwstr>
      </vt:variant>
      <vt:variant>
        <vt:lpwstr/>
      </vt:variant>
      <vt:variant>
        <vt:i4>2883710</vt:i4>
      </vt:variant>
      <vt:variant>
        <vt:i4>84</vt:i4>
      </vt:variant>
      <vt:variant>
        <vt:i4>0</vt:i4>
      </vt:variant>
      <vt:variant>
        <vt:i4>5</vt:i4>
      </vt:variant>
      <vt:variant>
        <vt:lpwstr>http://www.jstor.org/stable/4256365</vt:lpwstr>
      </vt:variant>
      <vt:variant>
        <vt:lpwstr/>
      </vt:variant>
      <vt:variant>
        <vt:i4>2621561</vt:i4>
      </vt:variant>
      <vt:variant>
        <vt:i4>81</vt:i4>
      </vt:variant>
      <vt:variant>
        <vt:i4>0</vt:i4>
      </vt:variant>
      <vt:variant>
        <vt:i4>5</vt:i4>
      </vt:variant>
      <vt:variant>
        <vt:lpwstr>http://www.jstor.org/stable/4256420</vt:lpwstr>
      </vt:variant>
      <vt:variant>
        <vt:lpwstr/>
      </vt:variant>
      <vt:variant>
        <vt:i4>4587600</vt:i4>
      </vt:variant>
      <vt:variant>
        <vt:i4>78</vt:i4>
      </vt:variant>
      <vt:variant>
        <vt:i4>0</vt:i4>
      </vt:variant>
      <vt:variant>
        <vt:i4>5</vt:i4>
      </vt:variant>
      <vt:variant>
        <vt:lpwstr>http://www.jstor.org/pss/3393131</vt:lpwstr>
      </vt:variant>
      <vt:variant>
        <vt:lpwstr/>
      </vt:variant>
      <vt:variant>
        <vt:i4>2818171</vt:i4>
      </vt:variant>
      <vt:variant>
        <vt:i4>75</vt:i4>
      </vt:variant>
      <vt:variant>
        <vt:i4>0</vt:i4>
      </vt:variant>
      <vt:variant>
        <vt:i4>5</vt:i4>
      </vt:variant>
      <vt:variant>
        <vt:lpwstr>http://www.jstor.org/stable/4256610</vt:lpwstr>
      </vt:variant>
      <vt:variant>
        <vt:lpwstr/>
      </vt:variant>
      <vt:variant>
        <vt:i4>1900637</vt:i4>
      </vt:variant>
      <vt:variant>
        <vt:i4>72</vt:i4>
      </vt:variant>
      <vt:variant>
        <vt:i4>0</vt:i4>
      </vt:variant>
      <vt:variant>
        <vt:i4>5</vt:i4>
      </vt:variant>
      <vt:variant>
        <vt:lpwstr>http://www.springerlink.com/content/h375tr461687592p/</vt:lpwstr>
      </vt:variant>
      <vt:variant>
        <vt:lpwstr/>
      </vt:variant>
      <vt:variant>
        <vt:i4>6226015</vt:i4>
      </vt:variant>
      <vt:variant>
        <vt:i4>69</vt:i4>
      </vt:variant>
      <vt:variant>
        <vt:i4>0</vt:i4>
      </vt:variant>
      <vt:variant>
        <vt:i4>5</vt:i4>
      </vt:variant>
      <vt:variant>
        <vt:lpwstr>ftp://ftp.fao.org/docrep/fao/005/Y9882e/y9882e09.pdf</vt:lpwstr>
      </vt:variant>
      <vt:variant>
        <vt:lpwstr/>
      </vt:variant>
      <vt:variant>
        <vt:i4>3145769</vt:i4>
      </vt:variant>
      <vt:variant>
        <vt:i4>66</vt:i4>
      </vt:variant>
      <vt:variant>
        <vt:i4>0</vt:i4>
      </vt:variant>
      <vt:variant>
        <vt:i4>5</vt:i4>
      </vt:variant>
      <vt:variant>
        <vt:lpwstr>http://journals.tubitak.gov.tr/botany/issues/bot-04-28-1-2/bot-28-1-2-15-0212-5.pdf</vt:lpwstr>
      </vt:variant>
      <vt:variant>
        <vt:lpwstr/>
      </vt:variant>
      <vt:variant>
        <vt:i4>2424896</vt:i4>
      </vt:variant>
      <vt:variant>
        <vt:i4>63</vt:i4>
      </vt:variant>
      <vt:variant>
        <vt:i4>0</vt:i4>
      </vt:variant>
      <vt:variant>
        <vt:i4>5</vt:i4>
      </vt:variant>
      <vt:variant>
        <vt:lpwstr>http://www.nbri.org.na/documents/Dinteria_29.pdf</vt:lpwstr>
      </vt:variant>
      <vt:variant>
        <vt:lpwstr/>
      </vt:variant>
      <vt:variant>
        <vt:i4>3932265</vt:i4>
      </vt:variant>
      <vt:variant>
        <vt:i4>60</vt:i4>
      </vt:variant>
      <vt:variant>
        <vt:i4>0</vt:i4>
      </vt:variant>
      <vt:variant>
        <vt:i4>5</vt:i4>
      </vt:variant>
      <vt:variant>
        <vt:lpwstr>http://www.bioone.org/doi/abs/10.2179/0008-7475(2004)sp2%5B200:MCAWAG%5D2.0.CO%3B2</vt:lpwstr>
      </vt:variant>
      <vt:variant>
        <vt:lpwstr/>
      </vt:variant>
      <vt:variant>
        <vt:i4>5111878</vt:i4>
      </vt:variant>
      <vt:variant>
        <vt:i4>54</vt:i4>
      </vt:variant>
      <vt:variant>
        <vt:i4>0</vt:i4>
      </vt:variant>
      <vt:variant>
        <vt:i4>5</vt:i4>
      </vt:variant>
      <vt:variant>
        <vt:lpwstr>http://www.odu.edu/~lmusselm/post/presentations/post.pdf</vt:lpwstr>
      </vt:variant>
      <vt:variant>
        <vt:lpwstr/>
      </vt:variant>
      <vt:variant>
        <vt:i4>196639</vt:i4>
      </vt:variant>
      <vt:variant>
        <vt:i4>51</vt:i4>
      </vt:variant>
      <vt:variant>
        <vt:i4>0</vt:i4>
      </vt:variant>
      <vt:variant>
        <vt:i4>5</vt:i4>
      </vt:variant>
      <vt:variant>
        <vt:lpwstr>http://www.amjbot.org/cgi/content/full/94/9/1439</vt:lpwstr>
      </vt:variant>
      <vt:variant>
        <vt:lpwstr/>
      </vt:variant>
      <vt:variant>
        <vt:i4>25</vt:i4>
      </vt:variant>
      <vt:variant>
        <vt:i4>48</vt:i4>
      </vt:variant>
      <vt:variant>
        <vt:i4>0</vt:i4>
      </vt:variant>
      <vt:variant>
        <vt:i4>5</vt:i4>
      </vt:variant>
      <vt:variant>
        <vt:lpwstr>http://apsjournals.apsnet.org/doi/abs/10.1094/PDIS-92-2-0315B</vt:lpwstr>
      </vt:variant>
      <vt:variant>
        <vt:lpwstr/>
      </vt:variant>
      <vt:variant>
        <vt:i4>2949170</vt:i4>
      </vt:variant>
      <vt:variant>
        <vt:i4>45</vt:i4>
      </vt:variant>
      <vt:variant>
        <vt:i4>0</vt:i4>
      </vt:variant>
      <vt:variant>
        <vt:i4>5</vt:i4>
      </vt:variant>
      <vt:variant>
        <vt:lpwstr>http://journals.tubitak.gov.tr/botany/issues/bot-08-32-6/bot-32-6-3-0803-13.pdf</vt:lpwstr>
      </vt:variant>
      <vt:variant>
        <vt:lpwstr/>
      </vt:variant>
      <vt:variant>
        <vt:i4>4653147</vt:i4>
      </vt:variant>
      <vt:variant>
        <vt:i4>42</vt:i4>
      </vt:variant>
      <vt:variant>
        <vt:i4>0</vt:i4>
      </vt:variant>
      <vt:variant>
        <vt:i4>5</vt:i4>
      </vt:variant>
      <vt:variant>
        <vt:lpwstr>http://www.journals.uchicago.edu/doi/abs/10.1086/593047?cookieSet=1&amp;journalCode=ijps</vt:lpwstr>
      </vt:variant>
      <vt:variant>
        <vt:lpwstr/>
      </vt:variant>
      <vt:variant>
        <vt:i4>1179656</vt:i4>
      </vt:variant>
      <vt:variant>
        <vt:i4>39</vt:i4>
      </vt:variant>
      <vt:variant>
        <vt:i4>0</vt:i4>
      </vt:variant>
      <vt:variant>
        <vt:i4>5</vt:i4>
      </vt:variant>
      <vt:variant>
        <vt:lpwstr>http://rparticle.web-p.cisti.nrc.ca/rparticle/AbstractTemplateServlet?calyLang=eng&amp;journal=cjb&amp;volume=87&amp;year=2009&amp;issue=12&amp;msno=b09-078</vt:lpwstr>
      </vt:variant>
      <vt:variant>
        <vt:lpwstr/>
      </vt:variant>
      <vt:variant>
        <vt:i4>5046295</vt:i4>
      </vt:variant>
      <vt:variant>
        <vt:i4>36</vt:i4>
      </vt:variant>
      <vt:variant>
        <vt:i4>0</vt:i4>
      </vt:variant>
      <vt:variant>
        <vt:i4>5</vt:i4>
      </vt:variant>
      <vt:variant>
        <vt:lpwstr>http://www.apsnet.org/education/IntroPlantPath/PathogenGroups/Parasiticplants/default.htm</vt:lpwstr>
      </vt:variant>
      <vt:variant>
        <vt:lpwstr/>
      </vt:variant>
      <vt:variant>
        <vt:i4>4980824</vt:i4>
      </vt:variant>
      <vt:variant>
        <vt:i4>33</vt:i4>
      </vt:variant>
      <vt:variant>
        <vt:i4>0</vt:i4>
      </vt:variant>
      <vt:variant>
        <vt:i4>5</vt:i4>
      </vt:variant>
      <vt:variant>
        <vt:lpwstr>http://www.jstor.org/pss/4033681</vt:lpwstr>
      </vt:variant>
      <vt:variant>
        <vt:lpwstr/>
      </vt:variant>
      <vt:variant>
        <vt:i4>4915280</vt:i4>
      </vt:variant>
      <vt:variant>
        <vt:i4>30</vt:i4>
      </vt:variant>
      <vt:variant>
        <vt:i4>0</vt:i4>
      </vt:variant>
      <vt:variant>
        <vt:i4>5</vt:i4>
      </vt:variant>
      <vt:variant>
        <vt:lpwstr>http://www.jstor.org/pss/2666132</vt:lpwstr>
      </vt:variant>
      <vt:variant>
        <vt:lpwstr/>
      </vt:variant>
      <vt:variant>
        <vt:i4>5767263</vt:i4>
      </vt:variant>
      <vt:variant>
        <vt:i4>27</vt:i4>
      </vt:variant>
      <vt:variant>
        <vt:i4>0</vt:i4>
      </vt:variant>
      <vt:variant>
        <vt:i4>5</vt:i4>
      </vt:variant>
      <vt:variant>
        <vt:lpwstr>http://www.odu.edu/~lmusselm/plant/isoetes/Tipularia2001Full.pdf</vt:lpwstr>
      </vt:variant>
      <vt:variant>
        <vt:lpwstr/>
      </vt:variant>
      <vt:variant>
        <vt:i4>3211305</vt:i4>
      </vt:variant>
      <vt:variant>
        <vt:i4>24</vt:i4>
      </vt:variant>
      <vt:variant>
        <vt:i4>0</vt:i4>
      </vt:variant>
      <vt:variant>
        <vt:i4>5</vt:i4>
      </vt:variant>
      <vt:variant>
        <vt:lpwstr>http://pensoftonline.net/biorisk/index.php/journal</vt:lpwstr>
      </vt:variant>
      <vt:variant>
        <vt:lpwstr/>
      </vt:variant>
      <vt:variant>
        <vt:i4>2490481</vt:i4>
      </vt:variant>
      <vt:variant>
        <vt:i4>21</vt:i4>
      </vt:variant>
      <vt:variant>
        <vt:i4>0</vt:i4>
      </vt:variant>
      <vt:variant>
        <vt:i4>5</vt:i4>
      </vt:variant>
      <vt:variant>
        <vt:lpwstr>http://www.timberpress.com/books/isbn.cfm/9780881928556</vt:lpwstr>
      </vt:variant>
      <vt:variant>
        <vt:lpwstr/>
      </vt:variant>
      <vt:variant>
        <vt:i4>655366</vt:i4>
      </vt:variant>
      <vt:variant>
        <vt:i4>18</vt:i4>
      </vt:variant>
      <vt:variant>
        <vt:i4>0</vt:i4>
      </vt:variant>
      <vt:variant>
        <vt:i4>5</vt:i4>
      </vt:variant>
      <vt:variant>
        <vt:lpwstr>http://www.odu.edu/~lmusselm/blackwater/</vt:lpwstr>
      </vt:variant>
      <vt:variant>
        <vt:lpwstr/>
      </vt:variant>
      <vt:variant>
        <vt:i4>7864418</vt:i4>
      </vt:variant>
      <vt:variant>
        <vt:i4>15</vt:i4>
      </vt:variant>
      <vt:variant>
        <vt:i4>0</vt:i4>
      </vt:variant>
      <vt:variant>
        <vt:i4>5</vt:i4>
      </vt:variant>
      <vt:variant>
        <vt:lpwstr>http://www.ausable.org/au.main.cfm</vt:lpwstr>
      </vt:variant>
      <vt:variant>
        <vt:lpwstr/>
      </vt:variant>
      <vt:variant>
        <vt:i4>8060963</vt:i4>
      </vt:variant>
      <vt:variant>
        <vt:i4>12</vt:i4>
      </vt:variant>
      <vt:variant>
        <vt:i4>0</vt:i4>
      </vt:variant>
      <vt:variant>
        <vt:i4>5</vt:i4>
      </vt:variant>
      <vt:variant>
        <vt:lpwstr>http://www.aub.edu.lb/</vt:lpwstr>
      </vt:variant>
      <vt:variant>
        <vt:lpwstr/>
      </vt:variant>
      <vt:variant>
        <vt:i4>7536644</vt:i4>
      </vt:variant>
      <vt:variant>
        <vt:i4>9</vt:i4>
      </vt:variant>
      <vt:variant>
        <vt:i4>0</vt:i4>
      </vt:variant>
      <vt:variant>
        <vt:i4>5</vt:i4>
      </vt:variant>
      <vt:variant>
        <vt:lpwstr>http://sci.odu.edu/biology/contents/State_of_Department07_08.shtml</vt:lpwstr>
      </vt:variant>
      <vt:variant>
        <vt:lpwstr/>
      </vt:variant>
      <vt:variant>
        <vt:i4>1441881</vt:i4>
      </vt:variant>
      <vt:variant>
        <vt:i4>6</vt:i4>
      </vt:variant>
      <vt:variant>
        <vt:i4>0</vt:i4>
      </vt:variant>
      <vt:variant>
        <vt:i4>5</vt:i4>
      </vt:variant>
      <vt:variant>
        <vt:lpwstr>http://www.esf.edu/clbs/</vt:lpwstr>
      </vt:variant>
      <vt:variant>
        <vt:lpwstr/>
      </vt:variant>
      <vt:variant>
        <vt:i4>4784215</vt:i4>
      </vt:variant>
      <vt:variant>
        <vt:i4>3</vt:i4>
      </vt:variant>
      <vt:variant>
        <vt:i4>0</vt:i4>
      </vt:variant>
      <vt:variant>
        <vt:i4>5</vt:i4>
      </vt:variant>
      <vt:variant>
        <vt:lpwstr>http://www.odu.edu/~lmusselm/</vt:lpwstr>
      </vt:variant>
      <vt:variant>
        <vt:lpwstr/>
      </vt:variant>
      <vt:variant>
        <vt:i4>655395</vt:i4>
      </vt:variant>
      <vt:variant>
        <vt:i4>0</vt:i4>
      </vt:variant>
      <vt:variant>
        <vt:i4>0</vt:i4>
      </vt:variant>
      <vt:variant>
        <vt:i4>5</vt:i4>
      </vt:variant>
      <vt:variant>
        <vt:lpwstr>mailto:lmusselm@odu.edu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July 2007</dc:title>
  <dc:creator>lmusselm</dc:creator>
  <cp:lastModifiedBy>Lytton Musselman</cp:lastModifiedBy>
  <cp:revision>2</cp:revision>
  <cp:lastPrinted>2007-11-01T14:39:00Z</cp:lastPrinted>
  <dcterms:created xsi:type="dcterms:W3CDTF">2014-10-16T02:23:00Z</dcterms:created>
  <dcterms:modified xsi:type="dcterms:W3CDTF">2014-10-16T02:23:00Z</dcterms:modified>
</cp:coreProperties>
</file>